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F5" w:rsidRDefault="007C20B2">
      <w:pPr>
        <w:spacing w:before="6"/>
        <w:ind w:left="1147"/>
        <w:rPr>
          <w:sz w:val="25"/>
          <w:szCs w:val="25"/>
        </w:rPr>
      </w:pPr>
      <w:bookmarkStart w:id="0" w:name="_GoBack"/>
      <w:bookmarkEnd w:id="0"/>
      <w:r>
        <w:rPr>
          <w:spacing w:val="-2"/>
          <w:w w:val="79"/>
          <w:sz w:val="25"/>
          <w:szCs w:val="25"/>
        </w:rPr>
        <w:t>O</w:t>
      </w:r>
      <w:r>
        <w:rPr>
          <w:w w:val="79"/>
          <w:sz w:val="25"/>
          <w:szCs w:val="25"/>
        </w:rPr>
        <w:t>B</w:t>
      </w:r>
      <w:r>
        <w:rPr>
          <w:spacing w:val="1"/>
          <w:w w:val="79"/>
          <w:sz w:val="25"/>
          <w:szCs w:val="25"/>
        </w:rPr>
        <w:t>R</w:t>
      </w:r>
      <w:r>
        <w:rPr>
          <w:w w:val="79"/>
          <w:sz w:val="25"/>
          <w:szCs w:val="25"/>
        </w:rPr>
        <w:t>A</w:t>
      </w:r>
      <w:r>
        <w:rPr>
          <w:spacing w:val="2"/>
          <w:w w:val="79"/>
          <w:sz w:val="25"/>
          <w:szCs w:val="25"/>
        </w:rPr>
        <w:t>Z</w:t>
      </w:r>
      <w:r>
        <w:rPr>
          <w:spacing w:val="-6"/>
          <w:w w:val="79"/>
          <w:sz w:val="25"/>
          <w:szCs w:val="25"/>
        </w:rPr>
        <w:t>A</w:t>
      </w:r>
      <w:r>
        <w:rPr>
          <w:w w:val="79"/>
          <w:sz w:val="25"/>
          <w:szCs w:val="25"/>
        </w:rPr>
        <w:t>C</w:t>
      </w:r>
      <w:r>
        <w:rPr>
          <w:spacing w:val="18"/>
          <w:w w:val="79"/>
          <w:sz w:val="25"/>
          <w:szCs w:val="25"/>
        </w:rPr>
        <w:t xml:space="preserve"> </w:t>
      </w:r>
      <w:r>
        <w:rPr>
          <w:w w:val="79"/>
          <w:sz w:val="25"/>
          <w:szCs w:val="25"/>
        </w:rPr>
        <w:t>POZI</w:t>
      </w:r>
      <w:r>
        <w:rPr>
          <w:spacing w:val="-21"/>
          <w:w w:val="79"/>
          <w:sz w:val="25"/>
          <w:szCs w:val="25"/>
        </w:rPr>
        <w:t>V</w:t>
      </w:r>
      <w:r>
        <w:rPr>
          <w:w w:val="79"/>
          <w:sz w:val="25"/>
          <w:szCs w:val="25"/>
        </w:rPr>
        <w:t>A</w:t>
      </w:r>
      <w:r>
        <w:rPr>
          <w:spacing w:val="40"/>
          <w:w w:val="79"/>
          <w:sz w:val="25"/>
          <w:szCs w:val="25"/>
        </w:rPr>
        <w:t xml:space="preserve"> </w:t>
      </w:r>
      <w:r>
        <w:rPr>
          <w:spacing w:val="2"/>
          <w:w w:val="79"/>
          <w:sz w:val="25"/>
          <w:szCs w:val="25"/>
        </w:rPr>
        <w:t>Z</w:t>
      </w:r>
      <w:r>
        <w:rPr>
          <w:w w:val="79"/>
          <w:sz w:val="25"/>
          <w:szCs w:val="25"/>
        </w:rPr>
        <w:t>A</w:t>
      </w:r>
      <w:r>
        <w:rPr>
          <w:spacing w:val="24"/>
          <w:w w:val="79"/>
          <w:sz w:val="25"/>
          <w:szCs w:val="25"/>
        </w:rPr>
        <w:t xml:space="preserve"> </w:t>
      </w:r>
      <w:r>
        <w:rPr>
          <w:spacing w:val="-2"/>
          <w:w w:val="79"/>
          <w:sz w:val="25"/>
          <w:szCs w:val="25"/>
        </w:rPr>
        <w:t>O</w:t>
      </w:r>
      <w:r>
        <w:rPr>
          <w:spacing w:val="-1"/>
          <w:w w:val="79"/>
          <w:sz w:val="25"/>
          <w:szCs w:val="25"/>
        </w:rPr>
        <w:t>R</w:t>
      </w:r>
      <w:r>
        <w:rPr>
          <w:w w:val="79"/>
          <w:sz w:val="25"/>
          <w:szCs w:val="25"/>
        </w:rPr>
        <w:t>GANI</w:t>
      </w:r>
      <w:r>
        <w:rPr>
          <w:spacing w:val="2"/>
          <w:w w:val="79"/>
          <w:sz w:val="25"/>
          <w:szCs w:val="25"/>
        </w:rPr>
        <w:t>Z</w:t>
      </w:r>
      <w:r>
        <w:rPr>
          <w:spacing w:val="-6"/>
          <w:w w:val="79"/>
          <w:sz w:val="25"/>
          <w:szCs w:val="25"/>
        </w:rPr>
        <w:t>A</w:t>
      </w:r>
      <w:r>
        <w:rPr>
          <w:w w:val="79"/>
          <w:sz w:val="25"/>
          <w:szCs w:val="25"/>
        </w:rPr>
        <w:t>CIJU</w:t>
      </w:r>
      <w:r>
        <w:rPr>
          <w:spacing w:val="45"/>
          <w:w w:val="79"/>
          <w:sz w:val="25"/>
          <w:szCs w:val="25"/>
        </w:rPr>
        <w:t xml:space="preserve"> </w:t>
      </w:r>
      <w:r>
        <w:rPr>
          <w:w w:val="79"/>
          <w:sz w:val="25"/>
          <w:szCs w:val="25"/>
        </w:rPr>
        <w:t>JE</w:t>
      </w:r>
      <w:r>
        <w:rPr>
          <w:spacing w:val="-2"/>
          <w:w w:val="79"/>
          <w:sz w:val="25"/>
          <w:szCs w:val="25"/>
        </w:rPr>
        <w:t>D</w:t>
      </w:r>
      <w:r>
        <w:rPr>
          <w:spacing w:val="-1"/>
          <w:w w:val="79"/>
          <w:sz w:val="25"/>
          <w:szCs w:val="25"/>
        </w:rPr>
        <w:t>N</w:t>
      </w:r>
      <w:r>
        <w:rPr>
          <w:spacing w:val="-2"/>
          <w:w w:val="79"/>
          <w:sz w:val="25"/>
          <w:szCs w:val="25"/>
        </w:rPr>
        <w:t>OD</w:t>
      </w:r>
      <w:r>
        <w:rPr>
          <w:w w:val="79"/>
          <w:sz w:val="25"/>
          <w:szCs w:val="25"/>
        </w:rPr>
        <w:t>NEVNE</w:t>
      </w:r>
      <w:r>
        <w:rPr>
          <w:spacing w:val="46"/>
          <w:w w:val="79"/>
          <w:sz w:val="25"/>
          <w:szCs w:val="25"/>
        </w:rPr>
        <w:t xml:space="preserve"> </w:t>
      </w:r>
      <w:r>
        <w:rPr>
          <w:w w:val="79"/>
          <w:sz w:val="25"/>
          <w:szCs w:val="25"/>
        </w:rPr>
        <w:t>IZ</w:t>
      </w:r>
      <w:r>
        <w:rPr>
          <w:spacing w:val="-21"/>
          <w:w w:val="79"/>
          <w:sz w:val="25"/>
          <w:szCs w:val="25"/>
        </w:rPr>
        <w:t>V</w:t>
      </w:r>
      <w:r>
        <w:rPr>
          <w:w w:val="79"/>
          <w:sz w:val="25"/>
          <w:szCs w:val="25"/>
        </w:rPr>
        <w:t>ANUČ</w:t>
      </w:r>
      <w:r>
        <w:rPr>
          <w:spacing w:val="-2"/>
          <w:w w:val="79"/>
          <w:sz w:val="25"/>
          <w:szCs w:val="25"/>
        </w:rPr>
        <w:t>IO</w:t>
      </w:r>
      <w:r>
        <w:rPr>
          <w:w w:val="79"/>
          <w:sz w:val="25"/>
          <w:szCs w:val="25"/>
        </w:rPr>
        <w:t>N</w:t>
      </w:r>
      <w:r>
        <w:rPr>
          <w:spacing w:val="-2"/>
          <w:w w:val="79"/>
          <w:sz w:val="25"/>
          <w:szCs w:val="25"/>
        </w:rPr>
        <w:t>I</w:t>
      </w:r>
      <w:r>
        <w:rPr>
          <w:w w:val="79"/>
          <w:sz w:val="25"/>
          <w:szCs w:val="25"/>
        </w:rPr>
        <w:t xml:space="preserve">ČKE </w:t>
      </w:r>
      <w:r>
        <w:rPr>
          <w:spacing w:val="2"/>
          <w:w w:val="79"/>
          <w:sz w:val="25"/>
          <w:szCs w:val="25"/>
        </w:rPr>
        <w:t xml:space="preserve"> </w:t>
      </w:r>
      <w:r>
        <w:rPr>
          <w:spacing w:val="-8"/>
          <w:w w:val="83"/>
          <w:sz w:val="25"/>
          <w:szCs w:val="25"/>
        </w:rPr>
        <w:t>N</w:t>
      </w:r>
      <w:r>
        <w:rPr>
          <w:spacing w:val="-1"/>
          <w:w w:val="79"/>
          <w:sz w:val="25"/>
          <w:szCs w:val="25"/>
        </w:rPr>
        <w:t>A</w:t>
      </w:r>
      <w:r>
        <w:rPr>
          <w:spacing w:val="-2"/>
          <w:w w:val="74"/>
          <w:sz w:val="25"/>
          <w:szCs w:val="25"/>
        </w:rPr>
        <w:t>S</w:t>
      </w:r>
      <w:r>
        <w:rPr>
          <w:spacing w:val="-16"/>
          <w:w w:val="84"/>
          <w:sz w:val="25"/>
          <w:szCs w:val="25"/>
        </w:rPr>
        <w:t>T</w:t>
      </w:r>
      <w:r>
        <w:rPr>
          <w:spacing w:val="-20"/>
          <w:w w:val="79"/>
          <w:sz w:val="25"/>
          <w:szCs w:val="25"/>
        </w:rPr>
        <w:t>A</w:t>
      </w:r>
      <w:r>
        <w:rPr>
          <w:w w:val="80"/>
          <w:sz w:val="25"/>
          <w:szCs w:val="25"/>
        </w:rPr>
        <w:t>V</w:t>
      </w:r>
      <w:r>
        <w:rPr>
          <w:w w:val="78"/>
          <w:sz w:val="25"/>
          <w:szCs w:val="25"/>
        </w:rPr>
        <w:t>E</w:t>
      </w:r>
    </w:p>
    <w:p w:rsidR="002E39F5" w:rsidRDefault="002E39F5">
      <w:pPr>
        <w:spacing w:before="8" w:line="120" w:lineRule="exact"/>
        <w:rPr>
          <w:sz w:val="13"/>
          <w:szCs w:val="13"/>
        </w:rPr>
      </w:pPr>
    </w:p>
    <w:p w:rsidR="002E39F5" w:rsidRDefault="00376F26">
      <w:pPr>
        <w:ind w:left="3616" w:right="5582"/>
        <w:jc w:val="center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2858135</wp:posOffset>
                </wp:positionH>
                <wp:positionV relativeFrom="paragraph">
                  <wp:posOffset>-4445</wp:posOffset>
                </wp:positionV>
                <wp:extent cx="1896745" cy="160020"/>
                <wp:effectExtent l="10160" t="5080" r="7620" b="6350"/>
                <wp:wrapNone/>
                <wp:docPr id="3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160020"/>
                          <a:chOff x="4501" y="-7"/>
                          <a:chExt cx="2987" cy="252"/>
                        </a:xfrm>
                      </wpg:grpSpPr>
                      <wpg:grpSp>
                        <wpg:cNvPr id="32" name="Group 173"/>
                        <wpg:cNvGrpSpPr>
                          <a:grpSpLocks/>
                        </wpg:cNvGrpSpPr>
                        <wpg:grpSpPr bwMode="auto">
                          <a:xfrm>
                            <a:off x="4506" y="-4"/>
                            <a:ext cx="1559" cy="247"/>
                            <a:chOff x="4506" y="-4"/>
                            <a:chExt cx="1559" cy="247"/>
                          </a:xfrm>
                        </wpg:grpSpPr>
                        <wps:wsp>
                          <wps:cNvPr id="33" name="Freeform 186"/>
                          <wps:cNvSpPr>
                            <a:spLocks/>
                          </wps:cNvSpPr>
                          <wps:spPr bwMode="auto">
                            <a:xfrm>
                              <a:off x="4506" y="-4"/>
                              <a:ext cx="1559" cy="247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1559"/>
                                <a:gd name="T2" fmla="+- 0 243 -4"/>
                                <a:gd name="T3" fmla="*/ 243 h 247"/>
                                <a:gd name="T4" fmla="+- 0 6065 4506"/>
                                <a:gd name="T5" fmla="*/ T4 w 1559"/>
                                <a:gd name="T6" fmla="+- 0 243 -4"/>
                                <a:gd name="T7" fmla="*/ 243 h 247"/>
                                <a:gd name="T8" fmla="+- 0 6065 4506"/>
                                <a:gd name="T9" fmla="*/ T8 w 1559"/>
                                <a:gd name="T10" fmla="+- 0 -4 -4"/>
                                <a:gd name="T11" fmla="*/ -4 h 247"/>
                                <a:gd name="T12" fmla="+- 0 4506 4506"/>
                                <a:gd name="T13" fmla="*/ T12 w 1559"/>
                                <a:gd name="T14" fmla="+- 0 -4 -4"/>
                                <a:gd name="T15" fmla="*/ -4 h 247"/>
                                <a:gd name="T16" fmla="+- 0 4506 4506"/>
                                <a:gd name="T17" fmla="*/ T16 w 1559"/>
                                <a:gd name="T18" fmla="+- 0 243 -4"/>
                                <a:gd name="T19" fmla="*/ 24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47">
                                  <a:moveTo>
                                    <a:pt x="0" y="247"/>
                                  </a:moveTo>
                                  <a:lnTo>
                                    <a:pt x="1559" y="247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065" y="-2"/>
                              <a:ext cx="0" cy="242"/>
                              <a:chOff x="6065" y="-2"/>
                              <a:chExt cx="0" cy="242"/>
                            </a:xfrm>
                          </wpg:grpSpPr>
                          <wps:wsp>
                            <wps:cNvPr id="35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6065" y="-2"/>
                                <a:ext cx="0" cy="242"/>
                              </a:xfrm>
                              <a:custGeom>
                                <a:avLst/>
                                <a:gdLst>
                                  <a:gd name="T0" fmla="+- 0 241 -2"/>
                                  <a:gd name="T1" fmla="*/ 241 h 242"/>
                                  <a:gd name="T2" fmla="+- 0 -2 -2"/>
                                  <a:gd name="T3" fmla="*/ -2 h 24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42">
                                    <a:moveTo>
                                      <a:pt x="0" y="2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4" y="-4"/>
                                <a:ext cx="1562" cy="0"/>
                                <a:chOff x="4504" y="-4"/>
                                <a:chExt cx="1562" cy="0"/>
                              </a:xfrm>
                            </wpg:grpSpPr>
                            <wps:wsp>
                              <wps:cNvPr id="37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4" y="-4"/>
                                  <a:ext cx="1561" cy="0"/>
                                </a:xfrm>
                                <a:custGeom>
                                  <a:avLst/>
                                  <a:gdLst>
                                    <a:gd name="T0" fmla="+- 0 4504 4504"/>
                                    <a:gd name="T1" fmla="*/ T0 w 1561"/>
                                    <a:gd name="T2" fmla="+- 0 6065 4504"/>
                                    <a:gd name="T3" fmla="*/ T2 w 156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1">
                                      <a:moveTo>
                                        <a:pt x="0" y="0"/>
                                      </a:moveTo>
                                      <a:lnTo>
                                        <a:pt x="15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6" y="-2"/>
                                  <a:ext cx="0" cy="242"/>
                                  <a:chOff x="4506" y="-2"/>
                                  <a:chExt cx="0" cy="242"/>
                                </a:xfrm>
                              </wpg:grpSpPr>
                              <wps:wsp>
                                <wps:cNvPr id="39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6" y="-2"/>
                                    <a:ext cx="0" cy="242"/>
                                  </a:xfrm>
                                  <a:custGeom>
                                    <a:avLst/>
                                    <a:gdLst>
                                      <a:gd name="T0" fmla="+- 0 241 -2"/>
                                      <a:gd name="T1" fmla="*/ 241 h 242"/>
                                      <a:gd name="T2" fmla="+- 0 -2 -2"/>
                                      <a:gd name="T3" fmla="*/ -2 h 24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2">
                                        <a:moveTo>
                                          <a:pt x="0" y="243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65" y="-4"/>
                                    <a:ext cx="1421" cy="0"/>
                                    <a:chOff x="6065" y="-4"/>
                                    <a:chExt cx="1421" cy="0"/>
                                  </a:xfrm>
                                </wpg:grpSpPr>
                                <wps:wsp>
                                  <wps:cNvPr id="41" name="Freeform 1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65" y="-4"/>
                                      <a:ext cx="1421" cy="0"/>
                                    </a:xfrm>
                                    <a:custGeom>
                                      <a:avLst/>
                                      <a:gdLst>
                                        <a:gd name="T0" fmla="+- 0 6065 6065"/>
                                        <a:gd name="T1" fmla="*/ T0 w 1421"/>
                                        <a:gd name="T2" fmla="+- 0 7486 6065"/>
                                        <a:gd name="T3" fmla="*/ T2 w 14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4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" name="Group 1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83" y="-2"/>
                                      <a:ext cx="0" cy="242"/>
                                      <a:chOff x="7483" y="-2"/>
                                      <a:chExt cx="0" cy="242"/>
                                    </a:xfrm>
                                  </wpg:grpSpPr>
                                  <wps:wsp>
                                    <wps:cNvPr id="43" name="Freeform 1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483" y="-2"/>
                                        <a:ext cx="0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241 -2"/>
                                          <a:gd name="T1" fmla="*/ 241 h 242"/>
                                          <a:gd name="T2" fmla="+- 0 -2 -2"/>
                                          <a:gd name="T3" fmla="*/ -2 h 24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2">
                                            <a:moveTo>
                                              <a:pt x="0" y="243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4" name="Group 1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504" y="243"/>
                                        <a:ext cx="2982" cy="0"/>
                                        <a:chOff x="4504" y="243"/>
                                        <a:chExt cx="2982" cy="0"/>
                                      </a:xfrm>
                                    </wpg:grpSpPr>
                                    <wps:wsp>
                                      <wps:cNvPr id="45" name="Freeform 1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504" y="243"/>
                                          <a:ext cx="298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504 4504"/>
                                            <a:gd name="T1" fmla="*/ T0 w 2982"/>
                                            <a:gd name="T2" fmla="+- 0 6065 4504"/>
                                            <a:gd name="T3" fmla="*/ T2 w 2982"/>
                                            <a:gd name="T4" fmla="+- 0 7486 4504"/>
                                            <a:gd name="T5" fmla="*/ T4 w 298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  <a:cxn ang="0">
                                              <a:pos x="T5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8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561" y="0"/>
                                              </a:lnTo>
                                              <a:lnTo>
                                                <a:pt x="298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F08BA" id="Group 172" o:spid="_x0000_s1026" style="position:absolute;margin-left:225.05pt;margin-top:-.35pt;width:149.35pt;height:12.6pt;z-index:-251664896;mso-position-horizontal-relative:page" coordorigin="4501,-7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7zkwcAABMxAAAOAAAAZHJzL2Uyb0RvYy54bWzsW+1u2zYU/T9g70Do5wbVkiLLH6hTdHFc&#10;DOi2AvUeQJFkW5gsaZISpyv27ju8JPWtJHWSph2cAo4cXl5eHpLnHlLs6ze3+4jdBFkeJvFCM18Z&#10;GgtiL/HDeLvQ/lyv9KnG8sKNfTdK4mChfQpy7c35jz+8PqTzwEp2SeQHGYOTOJ8f0oW2K4p0Phrl&#10;3i7Yu/mrJA1iFG6SbO8W+JptR37mHuB9H40sw3BGhyTz0yzxgjzHX5eiUDsn/5tN4BV/bDZ5ULBo&#10;oSG2gj4z+rzin6Pz1+58m7npLvRkGO4RUezdMEajpaulW7jsOgs7rvahlyV5sileecl+lGw2oRdQ&#10;H9Ab02j15l2WXKfUl+38sE1LmABtC6ej3Xq/33zIWOgvtDNTY7G7xxhRs8ycWBydQ7qdw+hdln5M&#10;P2Sii3h8n3h/5Sgetcv5960wZleH3xIfDt3rIiF0bjfZnrtAv9ktDcKnchCC24J5+KM5nTkTe6wx&#10;D2WmYxiWHCVvh6Hk1eyxgVhRqk/E+Hm7S1nZmk0noqY1pvBH7lw0SoHKwESv6EvZQYWC1Ubh7LlR&#10;QHcc0R1bdKdEYjyeyc7YZU8rDJqVKgzMdrVBDLDk8mpW5Y+bVR93bhrQZM35hFF4nik8V1kQ8HXM&#10;zKkjICU7Navy+pSqlRzSfJ5j5t07mR4OY4mHO/eu8+JdkNCkdG/e54XgAx9PNNV9uSTW4I7NPgI1&#10;/Kwzg/G26EMM2LY0w7wUZj+N2NpgB0aDIZ0qX5hiNV+WfcZ0OfKVI8BWOuIWO2apOVAZ2cqIgnIM&#10;Z9wbFNZS6WttDwSF2XRvUFhapaPBoED4NUeDQWFml77W04GgzCbsut2DlFnHHBa9SJlNzIfHr477&#10;2rSG4moi3x9XHfbBuJqwD8dVh35tOkNxNcHvn1pmHfrGMGJhbNXUd3dqNXi3sVwOeGIuT+wGsXma&#10;5JyO14KM10SUcAErvnYGjIEKmHtNfHavMSLlxhhinmruc21i8Mh8/DBzYErms7q5aEV2OIN+aCuH&#10;TGNQDldi5aduwXHi/eWP7ICURfS7W2h8wfKCfXITrBMyKaqsJ5czmqvKo7huJxwhwspUGajfKTks&#10;DSlRwqMqVr+FGdYSnD3EptugFyV5IMaA95MGo+w7h6zGo3kShf4qjCLe5TzbXl1EGbtxIcAuVvyf&#10;RLthFtGUiRNeTTQj/oJUKOHlSZEE1eeZadnGL9ZMXznTiW6v7LE+mxhT3TBnv8wcw57Zy9W/HHnT&#10;nu9C3w/i92EcKHFn2g9Lc1JmCllG8o4P7mxsjWlQG9E3OmnQT18noeZiH71z57vA9S/lc+GGkXge&#10;NSMmkNFt9ZuAgIwR+ZALl3x+lfifkBuzRAhbCHE87JLsH40dIGoXWv73tZsFGot+jZHfZ6ZtcxVM&#10;X+zxBNKKZfWSq3qJG3twtdAKDaueP14UQjlfp1m43aElk7CIk7cQeJuQJ0+KT0Qlv0Bi3KW3wKRN&#10;1UmpsK0qubB+KtXJUxItBZ0UojtXegtgcM1p2fLvpeDs1KjEVrMOVkK/2vwaSgudEkjWlBYxIZ8o&#10;UGRPprQ6cPQDWILRpIcvkFmWbTI1SJXqqed7bsETvhyxyqiZ73Wrx0891cOgdIO4j8iCmAiUTOq5&#10;ZCgJSttGwuQkWibaL847lG6sO9ONam0o3YigmukBQd1L9yVp87zDOfLMnDwnR6IVTqGYc93MYMwu&#10;p5dTW7ct51K3jeVSf7u6sHVnhZCWZ8uLi6XZzAw83zw+M1CiG8x6K/rpJoQa3YtsCbT/93QPvduk&#10;e8lQz3fIAE2NHIO1qTZZiq3MsQOW4Izfc8DQrFLxfasShuzlCB/6tUP4Mns+LeHfBSHYuISwRONo&#10;xuct8T1sZz9cJ325sXZoV8DJWsKwbpK+2np2fNWJfy22eMIX4j+C+eX+RzHn3dsfsUVp2KLVRzA/&#10;7TgQPuegitr7FH9V2twXYEqLHZyKShQjrBP3t09qu7uCE/djA/IwqY/DiSb3y3PAZ+V+eUr6UKkP&#10;7mnWqKj/G5L6OBfpML88p35y5m/CoZLnABhHE/9J6tdeTt15xHSS+uFC+zw7Sf1v/GSHHzQ16Z7O&#10;fL/OyY7UfIqtTNuq61SwlHqXWJ1lyCoV37cqleK2/SbxK5zt2Ii+Q/iU0p7vbOduCEs0jmZ8kucE&#10;Px2JViq+K/X56LWMmlJ/Yk8d1uerK/WlL8T/XUp9Hv4jpD6tA7XjBQYnqc9vmfTenjhJ/eNP9XEe&#10;2+L+KV/Az8n9oACxt1YHxor7m0q1Rv2dGhX1N+uUXPcSzI9OdZif2PCpmb8DRz+AJRhHE/9J6p+k&#10;PmXz+pvP06n+d/wS1+68xKUrFc9J9+WRNC6wCG2o6ApXAJF9yjPpGuF361SM36pVstxLUH7fi1w6&#10;m31qyu8CMgBiCcfRpM+betjBPo3EnWqfdg4Ue8uso/b7fGGu1u6n0c6hzxcGobqfxi/NKV/A4gV2&#10;DgC+//KVuMqgju7p5QMifNwLBerqI3YZ/S8U1G4D7xXo2hK10r2ShOhP7x1O7x2++IpRxdT0NkLe&#10;Qn+CZ9y8hxesevG/BPjV/vp3amFe/l+G8/8AAAD//wMAUEsDBBQABgAIAAAAIQDLwbQP4AAAAAgB&#10;AAAPAAAAZHJzL2Rvd25yZXYueG1sTI9BS8NAFITvgv9heYK3dpOa2BKzKaWopyK0FcTba/Y1Cc3u&#10;huw2Sf+9z5MehxlmvsnXk2nFQL1vnFUQzyMQZEunG1sp+Dy+zVYgfECrsXWWFNzIw7q4v8sx0260&#10;exoOoRJcYn2GCuoQukxKX9Zk0M9dR5a9s+sNBpZ9JXWPI5ebVi6i6FkabCwv1NjRtqbycrgaBe8j&#10;jpun+HXYXc7b2/cx/fjaxaTU48O0eQERaAp/YfjFZ3QomOnkrlZ70SpI0ijmqILZEgT7y2TFV04K&#10;FkkKssjl/wPFDwAAAP//AwBQSwECLQAUAAYACAAAACEAtoM4kv4AAADhAQAAEwAAAAAAAAAAAAAA&#10;AAAAAAAAW0NvbnRlbnRfVHlwZXNdLnhtbFBLAQItABQABgAIAAAAIQA4/SH/1gAAAJQBAAALAAAA&#10;AAAAAAAAAAAAAC8BAABfcmVscy8ucmVsc1BLAQItABQABgAIAAAAIQBK/q7zkwcAABMxAAAOAAAA&#10;AAAAAAAAAAAAAC4CAABkcnMvZTJvRG9jLnhtbFBLAQItABQABgAIAAAAIQDLwbQP4AAAAAgBAAAP&#10;AAAAAAAAAAAAAAAAAO0JAABkcnMvZG93bnJldi54bWxQSwUGAAAAAAQABADzAAAA+goAAAAA&#10;">
                <v:group id="Group 173" o:spid="_x0000_s1027" style="position:absolute;left:4506;top:-4;width:1559;height:247" coordorigin="4506,-4" coordsize="155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6" o:spid="_x0000_s1028" style="position:absolute;left:4506;top:-4;width:1559;height:247;visibility:visible;mso-wrap-style:square;v-text-anchor:top" coordsize="155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fMQA&#10;AADbAAAADwAAAGRycy9kb3ducmV2LnhtbESPQWvCQBSE7wX/w/IEb3VjLSLRVUQQigitUQ/eHtln&#10;EpJ9G7KrWf+9Wyj0OMzMN8xyHUwjHtS5yrKCyTgBQZxbXXGh4Hzavc9BOI+ssbFMCp7kYL0avC0x&#10;1bbnIz0yX4gIYZeigtL7NpXS5SUZdGPbEkfvZjuDPsqukLrDPsJNIz+SZCYNVhwXSmxpW1JeZ3ej&#10;oJ5f95vL56y/HcLxu95mP7YOhVKjYdgsQHgK/j/81/7SCqZT+P0Sf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GrXzEAAAA2wAAAA8AAAAAAAAAAAAAAAAAmAIAAGRycy9k&#10;b3ducmV2LnhtbFBLBQYAAAAABAAEAPUAAACJAwAAAAA=&#10;" path="m,247r1559,l1559,,,,,247xe" fillcolor="#cfcfcf" stroked="f">
                    <v:path arrowok="t" o:connecttype="custom" o:connectlocs="0,243;1559,243;1559,-4;0,-4;0,243" o:connectangles="0,0,0,0,0"/>
                  </v:shape>
                  <v:group id="Group 174" o:spid="_x0000_s1029" style="position:absolute;left:6065;top:-2;width:0;height:242" coordorigin="6065,-2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185" o:spid="_x0000_s1030" style="position:absolute;left:6065;top:-2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DgsQA&#10;AADbAAAADwAAAGRycy9kb3ducmV2LnhtbESP0WrCQBRE3wv+w3ILfSm6sdZQUlcRiyDWF00/4JK9&#10;ZoPZuyG7Junfu4Lg4zAzZ5jFarC16Kj1lWMF00kCgrhwuuJSwV++HX+B8AFZY+2YFPyTh9Vy9LLA&#10;TLuej9SdQikihH2GCkwITSalLwxZ9BPXEEfv7FqLIcq2lLrFPsJtLT+SJJUWK44LBhvaGCoup6tV&#10;0OXp+3m/X9vPQx9Muj38FL+XXKm312H9DSLQEJ7hR3unFcz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w4LEAAAA2wAAAA8AAAAAAAAAAAAAAAAAmAIAAGRycy9k&#10;b3ducmV2LnhtbFBLBQYAAAAABAAEAPUAAACJAwAAAAA=&#10;" path="m,243l,e" filled="f" strokeweight=".25pt">
                      <v:path arrowok="t" o:connecttype="custom" o:connectlocs="0,241;0,-2" o:connectangles="0,0"/>
                    </v:shape>
                    <v:group id="Group 175" o:spid="_x0000_s1031" style="position:absolute;left:4504;top:-4;width:1562;height:0" coordorigin="4504,-4" coordsize="15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184" o:spid="_x0000_s1032" style="position:absolute;left:4504;top:-4;width:1561;height:0;visibility:visible;mso-wrap-style:square;v-text-anchor:top" coordsize="1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tuMMA&#10;AADbAAAADwAAAGRycy9kb3ducmV2LnhtbESPQWvCQBSE7wX/w/IEb3Wj0qjRVaRQ6K3WBr0+d59J&#10;NPs2ZFdN/fXdQqHHYWa+YZbrztbiRq2vHCsYDRMQxNqZigsF+dfb8wyED8gGa8ek4Js8rFe9pyVm&#10;xt35k267UIgIYZ+hgjKEJpPS65Is+qFriKN3cq3FEGVbSNPiPcJtLcdJkkqLFceFEht6LUlfdler&#10;wPtDc375SO32mD706apz3s9zpQb9brMAEagL/+G/9rt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tuMMAAADbAAAADwAAAAAAAAAAAAAAAACYAgAAZHJzL2Rv&#10;d25yZXYueG1sUEsFBgAAAAAEAAQA9QAAAIgDAAAAAA==&#10;" path="m,l1561,e" filled="f" strokeweight=".25pt">
                        <v:path arrowok="t" o:connecttype="custom" o:connectlocs="0,0;1561,0" o:connectangles="0,0"/>
                      </v:shape>
                      <v:group id="Group 176" o:spid="_x0000_s1033" style="position:absolute;left:4506;top:-2;width:0;height:242" coordorigin="4506,-2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183" o:spid="_x0000_s1034" style="position:absolute;left:4506;top:-2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Jh8QA&#10;AADbAAAADwAAAGRycy9kb3ducmV2LnhtbESP0WrCQBRE3wv+w3ILfSm6sZZgU1cRiyDWF00/4JK9&#10;ZoPZuyG7Junfu4Lg4zAzZ5jFarC16Kj1lWMF00kCgrhwuuJSwV++Hc9B+ICssXZMCv7Jw2o5ellg&#10;pl3PR+pOoRQRwj5DBSaEJpPSF4Ys+olriKN3dq3FEGVbSt1iH+G2lh9JkkqLFccFgw1tDBWX09Uq&#10;6PL0/bzfr+3noQ8m3R5+it9LrtTb67D+BhFoCM/wo73TCmZf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8yYfEAAAA2wAAAA8AAAAAAAAAAAAAAAAAmAIAAGRycy9k&#10;b3ducmV2LnhtbFBLBQYAAAAABAAEAPUAAACJAwAAAAA=&#10;" path="m,243l,e" filled="f" strokeweight=".25pt">
                          <v:path arrowok="t" o:connecttype="custom" o:connectlocs="0,241;0,-2" o:connectangles="0,0"/>
                        </v:shape>
                        <v:group id="Group 177" o:spid="_x0000_s1035" style="position:absolute;left:6065;top:-4;width:1421;height:0" coordorigin="6065,-4" coordsize="14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shape id="Freeform 182" o:spid="_x0000_s1036" style="position:absolute;left:6065;top:-4;width:1421;height:0;visibility:visible;mso-wrap-style:square;v-text-anchor:top" coordsize="1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f8cMA&#10;AADbAAAADwAAAGRycy9kb3ducmV2LnhtbESPQWvCQBSE70L/w/IKvenGYiXEbMSWtrR4StT7I/vM&#10;BrNv0+yq6b/vFgSPw8x8w+Tr0XbiQoNvHSuYzxIQxLXTLTcK9ruPaQrCB2SNnWNS8Ese1sXDJMdM&#10;uyuXdKlCIyKEfYYKTAh9JqWvDVn0M9cTR+/oBoshyqGResBrhNtOPifJUlpsOS4Y7OnNUH2qzlbB&#10;++4lPW8r8+nK70O6TF/d5ocXSj09jpsViEBjuIdv7S+tYDGH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f8cMAAADbAAAADwAAAAAAAAAAAAAAAACYAgAAZHJzL2Rv&#10;d25yZXYueG1sUEsFBgAAAAAEAAQA9QAAAIgDAAAAAA==&#10;" path="m,l1421,e" filled="f" strokeweight=".25pt">
                            <v:path arrowok="t" o:connecttype="custom" o:connectlocs="0,0;1421,0" o:connectangles="0,0"/>
                          </v:shape>
                          <v:group id="Group 178" o:spid="_x0000_s1037" style="position:absolute;left:7483;top:-2;width:0;height:242" coordorigin="7483,-2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<v:shape id="Freeform 181" o:spid="_x0000_s1038" style="position:absolute;left:7483;top:-2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NEMMA&#10;AADbAAAADwAAAGRycy9kb3ducmV2LnhtbESP0WrCQBRE34X+w3ILvkjdaCVI6iqiCGJ90fgBl+w1&#10;G8zeDdk1iX/fLRT6OMzMGWa1GWwtOmp95VjBbJqAIC6crrhUcMsPH0sQPiBrrB2Tghd52KzfRivM&#10;tOv5Qt01lCJC2GeowITQZFL6wpBFP3UNcfTurrUYomxLqVvsI9zWcp4kqbRYcVww2NDOUPG4Pq2C&#10;Lk8n99NpaxfnPpj0cN4X349cqfH7sP0CEWgI/+G/9lErWHz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NEMMAAADbAAAADwAAAAAAAAAAAAAAAACYAgAAZHJzL2Rv&#10;d25yZXYueG1sUEsFBgAAAAAEAAQA9QAAAIgDAAAAAA==&#10;" path="m,243l,e" filled="f" strokeweight=".25pt">
                              <v:path arrowok="t" o:connecttype="custom" o:connectlocs="0,241;0,-2" o:connectangles="0,0"/>
                            </v:shape>
                            <v:group id="Group 179" o:spid="_x0000_s1039" style="position:absolute;left:4504;top:243;width:2982;height:0" coordorigin="4504,243" coordsize="29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<v:shape id="Freeform 180" o:spid="_x0000_s1040" style="position:absolute;left:4504;top:243;width:2982;height:0;visibility:visible;mso-wrap-style:square;v-text-anchor:top" coordsize="2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ftMQA&#10;AADbAAAADwAAAGRycy9kb3ducmV2LnhtbESPT4vCMBTE7wt+h/AEL4umyvqHahQRFC+6bPXg8dE8&#10;22LzUpuoXT+9ERb2OMzMb5jZojGluFPtCssK+r0IBHFqdcGZguNh3Z2AcB5ZY2mZFPySg8W89THD&#10;WNsH/9A98ZkIEHYxKsi9r2IpXZqTQdezFXHwzrY26IOsM6lrfAS4KeUgikbSYMFhIceKVjmll+Rm&#10;FKyHe6L+sxzvPsdXu5X771OxkUp12s1yCsJT4//Df+2tVvA1hPe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7X7TEAAAA2wAAAA8AAAAAAAAAAAAAAAAAmAIAAGRycy9k&#10;b3ducmV2LnhtbFBLBQYAAAAABAAEAPUAAACJAwAAAAA=&#10;" path="m,l1561,,2982,e" filled="f" strokeweight=".25pt">
                                <v:path arrowok="t" o:connecttype="custom" o:connectlocs="0,0;1561,0;2982,0" o:connectangles="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C20B2">
        <w:rPr>
          <w:b/>
          <w:spacing w:val="-2"/>
          <w:w w:val="83"/>
        </w:rPr>
        <w:t>Bro</w:t>
      </w:r>
      <w:r w:rsidR="007C20B2">
        <w:rPr>
          <w:b/>
          <w:w w:val="83"/>
        </w:rPr>
        <w:t>j</w:t>
      </w:r>
      <w:r w:rsidR="007C20B2">
        <w:rPr>
          <w:b/>
          <w:spacing w:val="13"/>
          <w:w w:val="83"/>
        </w:rPr>
        <w:t xml:space="preserve"> </w:t>
      </w:r>
      <w:r w:rsidR="007C20B2">
        <w:rPr>
          <w:b/>
          <w:spacing w:val="1"/>
          <w:w w:val="86"/>
        </w:rPr>
        <w:t>p</w:t>
      </w:r>
      <w:r w:rsidR="007C20B2">
        <w:rPr>
          <w:b/>
          <w:spacing w:val="-2"/>
          <w:w w:val="92"/>
        </w:rPr>
        <w:t>o</w:t>
      </w:r>
      <w:r w:rsidR="007C20B2">
        <w:rPr>
          <w:b/>
          <w:spacing w:val="-2"/>
          <w:w w:val="88"/>
        </w:rPr>
        <w:t>n</w:t>
      </w:r>
      <w:r w:rsidR="007C20B2">
        <w:rPr>
          <w:b/>
          <w:w w:val="88"/>
        </w:rPr>
        <w:t>u</w:t>
      </w:r>
      <w:r w:rsidR="007C20B2">
        <w:rPr>
          <w:b/>
          <w:w w:val="87"/>
        </w:rPr>
        <w:t>d</w:t>
      </w:r>
      <w:r w:rsidR="007C20B2">
        <w:rPr>
          <w:b/>
          <w:w w:val="88"/>
        </w:rPr>
        <w:t>e</w:t>
      </w:r>
    </w:p>
    <w:p w:rsidR="002E39F5" w:rsidRDefault="002E39F5">
      <w:pPr>
        <w:spacing w:before="4" w:line="140" w:lineRule="exact"/>
        <w:rPr>
          <w:sz w:val="15"/>
          <w:szCs w:val="15"/>
        </w:rPr>
      </w:pPr>
    </w:p>
    <w:p w:rsidR="002E39F5" w:rsidRDefault="002E39F5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431"/>
        <w:gridCol w:w="4870"/>
      </w:tblGrid>
      <w:tr w:rsidR="002E39F5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39F5" w:rsidRDefault="007C20B2">
            <w:pPr>
              <w:spacing w:before="1"/>
              <w:ind w:left="45"/>
            </w:pPr>
            <w:r>
              <w:rPr>
                <w:b/>
              </w:rPr>
              <w:t xml:space="preserve">1.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5"/>
                <w:w w:val="86"/>
              </w:rPr>
              <w:t>P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86"/>
              </w:rPr>
              <w:t>daci</w:t>
            </w:r>
            <w:r>
              <w:rPr>
                <w:b/>
                <w:spacing w:val="14"/>
                <w:w w:val="8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š</w:t>
            </w:r>
            <w:r>
              <w:rPr>
                <w:b/>
                <w:spacing w:val="-2"/>
              </w:rPr>
              <w:t>k</w:t>
            </w:r>
            <w:r>
              <w:rPr>
                <w:b/>
              </w:rPr>
              <w:t>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39F5" w:rsidRDefault="007C20B2">
            <w:pPr>
              <w:spacing w:before="1"/>
              <w:ind w:left="43"/>
            </w:pPr>
            <w:r>
              <w:rPr>
                <w:i/>
                <w:spacing w:val="-4"/>
                <w:w w:val="85"/>
              </w:rPr>
              <w:t>U</w:t>
            </w:r>
            <w:r>
              <w:rPr>
                <w:i/>
                <w:spacing w:val="-2"/>
                <w:w w:val="85"/>
              </w:rPr>
              <w:t>p</w:t>
            </w:r>
            <w:r>
              <w:rPr>
                <w:i/>
                <w:w w:val="85"/>
              </w:rPr>
              <w:t>is</w:t>
            </w:r>
            <w:r>
              <w:rPr>
                <w:i/>
                <w:spacing w:val="-3"/>
                <w:w w:val="85"/>
              </w:rPr>
              <w:t>a</w:t>
            </w:r>
            <w:r>
              <w:rPr>
                <w:i/>
                <w:w w:val="85"/>
              </w:rPr>
              <w:t>ti</w:t>
            </w:r>
            <w:r>
              <w:rPr>
                <w:i/>
                <w:spacing w:val="6"/>
                <w:w w:val="85"/>
              </w:rPr>
              <w:t xml:space="preserve"> </w:t>
            </w:r>
            <w:r>
              <w:rPr>
                <w:i/>
                <w:w w:val="85"/>
              </w:rPr>
              <w:t>t</w:t>
            </w:r>
            <w:r>
              <w:rPr>
                <w:i/>
                <w:spacing w:val="-3"/>
                <w:w w:val="85"/>
              </w:rPr>
              <w:t>r</w:t>
            </w:r>
            <w:r>
              <w:rPr>
                <w:i/>
                <w:w w:val="85"/>
              </w:rPr>
              <w:t>aže</w:t>
            </w:r>
            <w:r>
              <w:rPr>
                <w:i/>
                <w:spacing w:val="-1"/>
                <w:w w:val="85"/>
              </w:rPr>
              <w:t>n</w:t>
            </w:r>
            <w:r>
              <w:rPr>
                <w:i/>
                <w:w w:val="85"/>
              </w:rPr>
              <w:t>e</w:t>
            </w:r>
            <w:r>
              <w:rPr>
                <w:i/>
                <w:spacing w:val="21"/>
                <w:w w:val="85"/>
              </w:rPr>
              <w:t xml:space="preserve"> </w:t>
            </w:r>
            <w:r>
              <w:rPr>
                <w:i/>
                <w:w w:val="86"/>
              </w:rPr>
              <w:t>po</w:t>
            </w:r>
            <w:r>
              <w:rPr>
                <w:i/>
                <w:spacing w:val="-1"/>
                <w:w w:val="86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spacing w:val="-1"/>
                <w:w w:val="96"/>
              </w:rPr>
              <w:t>t</w:t>
            </w:r>
            <w:r>
              <w:rPr>
                <w:i/>
                <w:spacing w:val="-2"/>
                <w:w w:val="93"/>
              </w:rPr>
              <w:t>k</w:t>
            </w:r>
            <w:r>
              <w:rPr>
                <w:i/>
                <w:w w:val="79"/>
              </w:rPr>
              <w:t>e</w:t>
            </w:r>
          </w:p>
        </w:tc>
      </w:tr>
      <w:tr w:rsidR="002E39F5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2E39F5" w:rsidRDefault="002E39F5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43"/>
            </w:pPr>
            <w:r>
              <w:rPr>
                <w:spacing w:val="-3"/>
                <w:w w:val="88"/>
              </w:rPr>
              <w:t>I</w:t>
            </w:r>
            <w:r>
              <w:rPr>
                <w:spacing w:val="-1"/>
                <w:w w:val="88"/>
              </w:rPr>
              <w:t>m</w:t>
            </w:r>
            <w:r>
              <w:rPr>
                <w:w w:val="88"/>
              </w:rPr>
              <w:t>e</w:t>
            </w:r>
            <w:r>
              <w:rPr>
                <w:spacing w:val="11"/>
                <w:w w:val="88"/>
              </w:rPr>
              <w:t xml:space="preserve"> </w:t>
            </w:r>
            <w:r>
              <w:rPr>
                <w:spacing w:val="-2"/>
                <w:w w:val="85"/>
              </w:rPr>
              <w:t>š</w:t>
            </w:r>
            <w:r>
              <w:rPr>
                <w:spacing w:val="-2"/>
                <w:w w:val="86"/>
              </w:rPr>
              <w:t>k</w:t>
            </w:r>
            <w:r>
              <w:rPr>
                <w:spacing w:val="-1"/>
                <w:w w:val="87"/>
              </w:rPr>
              <w:t>o</w:t>
            </w:r>
            <w:r>
              <w:rPr>
                <w:w w:val="80"/>
              </w:rPr>
              <w:t>le: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A4079">
            <w:r>
              <w:t>Osnovna škola Veruda, Pula</w:t>
            </w:r>
          </w:p>
        </w:tc>
      </w:tr>
      <w:tr w:rsidR="002E39F5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2E39F5" w:rsidRDefault="002E39F5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43"/>
            </w:pPr>
            <w:r>
              <w:rPr>
                <w:spacing w:val="-4"/>
                <w:w w:val="79"/>
              </w:rPr>
              <w:t>A</w:t>
            </w:r>
            <w:r>
              <w:rPr>
                <w:w w:val="91"/>
              </w:rPr>
              <w:t>d</w:t>
            </w:r>
            <w:r>
              <w:rPr>
                <w:spacing w:val="-3"/>
                <w:w w:val="98"/>
              </w:rPr>
              <w:t>r</w:t>
            </w:r>
            <w:r>
              <w:rPr>
                <w:w w:val="84"/>
              </w:rPr>
              <w:t>esa: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A4079">
            <w:r>
              <w:t>Banovčeva 27</w:t>
            </w:r>
          </w:p>
        </w:tc>
      </w:tr>
      <w:tr w:rsidR="002E39F5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2E39F5" w:rsidRDefault="002E39F5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43"/>
            </w:pPr>
            <w:r>
              <w:rPr>
                <w:spacing w:val="-6"/>
                <w:w w:val="84"/>
              </w:rPr>
              <w:t>M</w:t>
            </w:r>
            <w:r>
              <w:rPr>
                <w:spacing w:val="2"/>
                <w:w w:val="84"/>
              </w:rPr>
              <w:t>j</w:t>
            </w:r>
            <w:r>
              <w:rPr>
                <w:w w:val="84"/>
              </w:rPr>
              <w:t>e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97"/>
              </w:rPr>
              <w:t>t</w:t>
            </w:r>
            <w:r>
              <w:rPr>
                <w:w w:val="87"/>
              </w:rPr>
              <w:t>o</w:t>
            </w:r>
            <w:r>
              <w:rPr>
                <w:w w:val="74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A4079">
            <w:r>
              <w:t>Pula</w:t>
            </w:r>
          </w:p>
        </w:tc>
      </w:tr>
      <w:tr w:rsidR="002E39F5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2E39F5" w:rsidRDefault="002E39F5"/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43"/>
            </w:pPr>
            <w:r>
              <w:rPr>
                <w:spacing w:val="-4"/>
                <w:w w:val="88"/>
              </w:rPr>
              <w:t>P</w:t>
            </w:r>
            <w:r>
              <w:rPr>
                <w:spacing w:val="-1"/>
                <w:w w:val="88"/>
              </w:rPr>
              <w:t>o</w:t>
            </w:r>
            <w:r>
              <w:rPr>
                <w:spacing w:val="-2"/>
                <w:w w:val="88"/>
              </w:rPr>
              <w:t>š</w:t>
            </w:r>
            <w:r>
              <w:rPr>
                <w:spacing w:val="1"/>
                <w:w w:val="88"/>
              </w:rPr>
              <w:t>t</w:t>
            </w:r>
            <w:r>
              <w:rPr>
                <w:spacing w:val="-2"/>
                <w:w w:val="88"/>
              </w:rPr>
              <w:t>ans</w:t>
            </w:r>
            <w:r>
              <w:rPr>
                <w:spacing w:val="1"/>
                <w:w w:val="88"/>
              </w:rPr>
              <w:t>k</w:t>
            </w:r>
            <w:r>
              <w:rPr>
                <w:w w:val="88"/>
              </w:rPr>
              <w:t>i</w:t>
            </w:r>
            <w:r>
              <w:rPr>
                <w:spacing w:val="10"/>
                <w:w w:val="88"/>
              </w:rPr>
              <w:t xml:space="preserve"> </w:t>
            </w:r>
            <w:r>
              <w:rPr>
                <w:spacing w:val="-2"/>
                <w:w w:val="92"/>
              </w:rPr>
              <w:t>b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3"/>
                <w:w w:val="87"/>
              </w:rPr>
              <w:t>o</w:t>
            </w:r>
            <w:r>
              <w:rPr>
                <w:w w:val="81"/>
              </w:rPr>
              <w:t>j</w:t>
            </w:r>
            <w:r>
              <w:rPr>
                <w:w w:val="74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A4079">
            <w:r>
              <w:t>52 100</w:t>
            </w:r>
          </w:p>
        </w:tc>
      </w:tr>
    </w:tbl>
    <w:p w:rsidR="002E39F5" w:rsidRDefault="002E39F5">
      <w:pPr>
        <w:spacing w:before="12" w:line="220" w:lineRule="exact"/>
        <w:rPr>
          <w:sz w:val="22"/>
          <w:szCs w:val="22"/>
        </w:rPr>
      </w:pPr>
    </w:p>
    <w:p w:rsidR="002E39F5" w:rsidRDefault="00376F26">
      <w:pPr>
        <w:spacing w:before="17"/>
        <w:ind w:left="154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6350</wp:posOffset>
                </wp:positionV>
                <wp:extent cx="6336030" cy="160020"/>
                <wp:effectExtent l="10160" t="6350" r="6985" b="5080"/>
                <wp:wrapNone/>
                <wp:docPr id="1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60020"/>
                          <a:chOff x="1006" y="10"/>
                          <a:chExt cx="9978" cy="252"/>
                        </a:xfrm>
                      </wpg:grpSpPr>
                      <wpg:grpSp>
                        <wpg:cNvPr id="15" name="Group 156"/>
                        <wpg:cNvGrpSpPr>
                          <a:grpSpLocks/>
                        </wpg:cNvGrpSpPr>
                        <wpg:grpSpPr bwMode="auto">
                          <a:xfrm>
                            <a:off x="1009" y="13"/>
                            <a:ext cx="5103" cy="247"/>
                            <a:chOff x="1009" y="13"/>
                            <a:chExt cx="5103" cy="247"/>
                          </a:xfrm>
                        </wpg:grpSpPr>
                        <wps:wsp>
                          <wps:cNvPr id="16" name="Freeform 171"/>
                          <wps:cNvSpPr>
                            <a:spLocks/>
                          </wps:cNvSpPr>
                          <wps:spPr bwMode="auto">
                            <a:xfrm>
                              <a:off x="1009" y="13"/>
                              <a:ext cx="5103" cy="247"/>
                            </a:xfrm>
                            <a:custGeom>
                              <a:avLst/>
                              <a:gdLst>
                                <a:gd name="T0" fmla="+- 0 1679 1009"/>
                                <a:gd name="T1" fmla="*/ T0 w 5103"/>
                                <a:gd name="T2" fmla="+- 0 13 13"/>
                                <a:gd name="T3" fmla="*/ 13 h 247"/>
                                <a:gd name="T4" fmla="+- 0 1009 1009"/>
                                <a:gd name="T5" fmla="*/ T4 w 5103"/>
                                <a:gd name="T6" fmla="+- 0 13 13"/>
                                <a:gd name="T7" fmla="*/ 13 h 247"/>
                                <a:gd name="T8" fmla="+- 0 1009 1009"/>
                                <a:gd name="T9" fmla="*/ T8 w 5103"/>
                                <a:gd name="T10" fmla="+- 0 260 13"/>
                                <a:gd name="T11" fmla="*/ 260 h 247"/>
                                <a:gd name="T12" fmla="+- 0 6112 1009"/>
                                <a:gd name="T13" fmla="*/ T12 w 5103"/>
                                <a:gd name="T14" fmla="+- 0 260 13"/>
                                <a:gd name="T15" fmla="*/ 260 h 247"/>
                                <a:gd name="T16" fmla="+- 0 6112 1009"/>
                                <a:gd name="T17" fmla="*/ T16 w 5103"/>
                                <a:gd name="T18" fmla="+- 0 13 13"/>
                                <a:gd name="T19" fmla="*/ 13 h 247"/>
                                <a:gd name="T20" fmla="+- 0 1679 1009"/>
                                <a:gd name="T21" fmla="*/ T20 w 5103"/>
                                <a:gd name="T22" fmla="+- 0 13 13"/>
                                <a:gd name="T23" fmla="*/ 1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03" h="247">
                                  <a:moveTo>
                                    <a:pt x="6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5103" y="247"/>
                                  </a:lnTo>
                                  <a:lnTo>
                                    <a:pt x="5103" y="0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1011" y="13"/>
                              <a:ext cx="6075" cy="0"/>
                              <a:chOff x="1011" y="13"/>
                              <a:chExt cx="6075" cy="0"/>
                            </a:xfrm>
                          </wpg:grpSpPr>
                          <wps:wsp>
                            <wps:cNvPr id="18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1011" y="13"/>
                                <a:ext cx="6075" cy="0"/>
                              </a:xfrm>
                              <a:custGeom>
                                <a:avLst/>
                                <a:gdLst>
                                  <a:gd name="T0" fmla="+- 0 1011 1011"/>
                                  <a:gd name="T1" fmla="*/ T0 w 6075"/>
                                  <a:gd name="T2" fmla="+- 0 1011 1011"/>
                                  <a:gd name="T3" fmla="*/ T2 w 6075"/>
                                  <a:gd name="T4" fmla="+- 0 6112 1011"/>
                                  <a:gd name="T5" fmla="*/ T4 w 6075"/>
                                  <a:gd name="T6" fmla="+- 0 7086 1011"/>
                                  <a:gd name="T7" fmla="*/ T6 w 60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07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101" y="0"/>
                                    </a:lnTo>
                                    <a:lnTo>
                                      <a:pt x="607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12" y="15"/>
                                <a:ext cx="0" cy="242"/>
                                <a:chOff x="6112" y="15"/>
                                <a:chExt cx="0" cy="242"/>
                              </a:xfrm>
                            </wpg:grpSpPr>
                            <wps:wsp>
                              <wps:cNvPr id="2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2" y="15"/>
                                  <a:ext cx="0" cy="242"/>
                                </a:xfrm>
                                <a:custGeom>
                                  <a:avLst/>
                                  <a:gdLst>
                                    <a:gd name="T0" fmla="+- 0 258 15"/>
                                    <a:gd name="T1" fmla="*/ 258 h 242"/>
                                    <a:gd name="T2" fmla="+- 0 15 15"/>
                                    <a:gd name="T3" fmla="*/ 15 h 24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42">
                                      <a:moveTo>
                                        <a:pt x="0" y="24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9" y="13"/>
                                  <a:ext cx="1843" cy="247"/>
                                  <a:chOff x="9139" y="13"/>
                                  <a:chExt cx="1843" cy="247"/>
                                </a:xfrm>
                              </wpg:grpSpPr>
                              <wps:wsp>
                                <wps:cNvPr id="22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39" y="13"/>
                                    <a:ext cx="1843" cy="247"/>
                                  </a:xfrm>
                                  <a:custGeom>
                                    <a:avLst/>
                                    <a:gdLst>
                                      <a:gd name="T0" fmla="+- 0 9139 9139"/>
                                      <a:gd name="T1" fmla="*/ T0 w 1843"/>
                                      <a:gd name="T2" fmla="+- 0 13 13"/>
                                      <a:gd name="T3" fmla="*/ 13 h 247"/>
                                      <a:gd name="T4" fmla="+- 0 9139 9139"/>
                                      <a:gd name="T5" fmla="*/ T4 w 1843"/>
                                      <a:gd name="T6" fmla="+- 0 260 13"/>
                                      <a:gd name="T7" fmla="*/ 260 h 247"/>
                                      <a:gd name="T8" fmla="+- 0 10982 9139"/>
                                      <a:gd name="T9" fmla="*/ T8 w 1843"/>
                                      <a:gd name="T10" fmla="+- 0 260 13"/>
                                      <a:gd name="T11" fmla="*/ 260 h 247"/>
                                      <a:gd name="T12" fmla="+- 0 10982 9139"/>
                                      <a:gd name="T13" fmla="*/ T12 w 1843"/>
                                      <a:gd name="T14" fmla="+- 0 13 13"/>
                                      <a:gd name="T15" fmla="*/ 13 h 247"/>
                                      <a:gd name="T16" fmla="+- 0 9139 9139"/>
                                      <a:gd name="T17" fmla="*/ T16 w 1843"/>
                                      <a:gd name="T18" fmla="+- 0 13 13"/>
                                      <a:gd name="T19" fmla="*/ 13 h 24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43" h="247">
                                        <a:moveTo>
                                          <a:pt x="0" y="0"/>
                                        </a:moveTo>
                                        <a:lnTo>
                                          <a:pt x="0" y="247"/>
                                        </a:lnTo>
                                        <a:lnTo>
                                          <a:pt x="1843" y="247"/>
                                        </a:lnTo>
                                        <a:lnTo>
                                          <a:pt x="184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FC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1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86" y="13"/>
                                    <a:ext cx="2267" cy="0"/>
                                    <a:chOff x="7086" y="13"/>
                                    <a:chExt cx="2267" cy="0"/>
                                  </a:xfrm>
                                </wpg:grpSpPr>
                                <wps:wsp>
                                  <wps:cNvPr id="24" name="Freeform 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86" y="13"/>
                                      <a:ext cx="2267" cy="0"/>
                                    </a:xfrm>
                                    <a:custGeom>
                                      <a:avLst/>
                                      <a:gdLst>
                                        <a:gd name="T0" fmla="+- 0 7086 7086"/>
                                        <a:gd name="T1" fmla="*/ T0 w 2267"/>
                                        <a:gd name="T2" fmla="+- 0 7312 7086"/>
                                        <a:gd name="T3" fmla="*/ T2 w 2267"/>
                                        <a:gd name="T4" fmla="+- 0 8060 7086"/>
                                        <a:gd name="T5" fmla="*/ T4 w 2267"/>
                                        <a:gd name="T6" fmla="+- 0 9034 7086"/>
                                        <a:gd name="T7" fmla="*/ T6 w 2267"/>
                                        <a:gd name="T8" fmla="+- 0 9139 7086"/>
                                        <a:gd name="T9" fmla="*/ T8 w 2267"/>
                                        <a:gd name="T10" fmla="+- 0 9353 7086"/>
                                        <a:gd name="T11" fmla="*/ T10 w 226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  <a:cxn ang="0">
                                          <a:pos x="T9" y="0"/>
                                        </a:cxn>
                                        <a:cxn ang="0">
                                          <a:pos x="T11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2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6" y="0"/>
                                          </a:lnTo>
                                          <a:lnTo>
                                            <a:pt x="974" y="0"/>
                                          </a:lnTo>
                                          <a:lnTo>
                                            <a:pt x="1948" y="0"/>
                                          </a:lnTo>
                                          <a:lnTo>
                                            <a:pt x="2053" y="0"/>
                                          </a:lnTo>
                                          <a:lnTo>
                                            <a:pt x="226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1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39" y="15"/>
                                      <a:ext cx="0" cy="242"/>
                                      <a:chOff x="9139" y="15"/>
                                      <a:chExt cx="0" cy="242"/>
                                    </a:xfrm>
                                  </wpg:grpSpPr>
                                  <wps:wsp>
                                    <wps:cNvPr id="26" name="Freeform 1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39" y="15"/>
                                        <a:ext cx="0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258 15"/>
                                          <a:gd name="T1" fmla="*/ 258 h 242"/>
                                          <a:gd name="T2" fmla="+- 0 15 15"/>
                                          <a:gd name="T3" fmla="*/ 15 h 24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2">
                                            <a:moveTo>
                                              <a:pt x="0" y="243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1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1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53" y="13"/>
                                        <a:ext cx="1627" cy="0"/>
                                        <a:chOff x="9353" y="13"/>
                                        <a:chExt cx="1627" cy="0"/>
                                      </a:xfrm>
                                    </wpg:grpSpPr>
                                    <wps:wsp>
                                      <wps:cNvPr id="28" name="Freeform 1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353" y="13"/>
                                          <a:ext cx="162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353 9353"/>
                                            <a:gd name="T1" fmla="*/ T0 w 1626"/>
                                            <a:gd name="T2" fmla="+- 0 10008 9353"/>
                                            <a:gd name="T3" fmla="*/ T2 w 1626"/>
                                            <a:gd name="T4" fmla="+- 0 10979 9353"/>
                                            <a:gd name="T5" fmla="*/ T4 w 16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  <a:cxn ang="0">
                                              <a:pos x="T5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2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55" y="0"/>
                                              </a:lnTo>
                                              <a:lnTo>
                                                <a:pt x="162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" name="Group 1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1" y="260"/>
                                          <a:ext cx="9968" cy="0"/>
                                          <a:chOff x="1011" y="260"/>
                                          <a:chExt cx="9968" cy="0"/>
                                        </a:xfrm>
                                      </wpg:grpSpPr>
                                      <wps:wsp>
                                        <wps:cNvPr id="30" name="Freeform 1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1" y="260"/>
                                            <a:ext cx="996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11 1011"/>
                                              <a:gd name="T1" fmla="*/ T0 w 9968"/>
                                              <a:gd name="T2" fmla="+- 0 1011 1011"/>
                                              <a:gd name="T3" fmla="*/ T2 w 9968"/>
                                              <a:gd name="T4" fmla="+- 0 10008 1011"/>
                                              <a:gd name="T5" fmla="*/ T4 w 9968"/>
                                              <a:gd name="T6" fmla="+- 0 10979 1011"/>
                                              <a:gd name="T7" fmla="*/ T6 w 996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  <a:cxn ang="0">
                                                <a:pos x="T5" y="0"/>
                                              </a:cxn>
                                              <a:cxn ang="0">
                                                <a:pos x="T7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96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8997" y="0"/>
                                                </a:lnTo>
                                                <a:lnTo>
                                                  <a:pt x="996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FC580" id="Group 155" o:spid="_x0000_s1026" style="position:absolute;margin-left:50.3pt;margin-top:.5pt;width:498.9pt;height:12.6pt;z-index:-251663872;mso-position-horizontal-relative:page" coordorigin="1006,10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Q1sgkAAHxAAAAOAAAAZHJzL2Uyb0RvYy54bWzsXG1vo0gS/n7S/QfExzt5DBhjY41ntZvE&#10;o5Pmblda7w8gNn7R2eADEmdudf/9nqqmoRuaxOs4k9HKGSnG6erq6uruep4qYD7+8LTfWY9xlm/T&#10;ZGq7HxzbipNFutwm66n923zWG9tWXkTJMtqlSTy1v8a5/cOnv/7l4/Ewib10k+6WcWZBSZJPjoep&#10;vSmKw6TfzxebeB/lH9JDnKBxlWb7qMDXbN1fZtER2ve7vuc4Qf+YZstDli7iPMdfb0Wj/Yn1r1bx&#10;ovh5tcrjwtpNbdhW8O+Mf9/T7/6nj9FknUWHzXZRmhGdYcU+2iYYtFJ1GxWR9ZBtW6r220WW5umq&#10;+LBI9/10tdouYp4DZuM6jdl8ztKHA89lPTmuD5Wb4NqGn85Wu/jX4y+ZtV1i7XzbSqI91oiHtdzh&#10;kLxzPKwnEPqcHX49/JKJKeLyS7r4d47mfrOdvq+FsHV//Ge6hMLooUjZO0+rbE8qMG/riRfha7UI&#10;8VNhLfDHYDAInAHWaoE2N3Acr1ylxQZLSd1crLttUWvVcld2DsMRNhz19IYemd+PJmJQNrQ0TMyK&#10;v1QTlF4YNr0QvLUXMJ1QTGcgtqP0xNB1BuVk/JFoUn2gd1pspA9a3Tp9gCOX17sqf92u+nUTHWLe&#10;rDltGOlPrJTYVbMsjukcW+7IFS5lObmrcnVLKS3HQz7JsfNe3Eynu7HyRzRZPOTF5zjlTRk9fskL&#10;EQ+WuOKtviyNn2M/rvY7hIa/9yzHcoNRaPGApbwUc6XY3/rW3LGOFi9GQ8iTQkLXwHLLhV9Xw2Hd&#10;xXDQ4w6sjeXJHVDL4LyqJmEXGU3Chq5Uzf0Ok7BKqi6TSSMp8oxJOHuqmi6TsHNrk8YdJuFwq8q8&#10;AG5v+clVHU4iRk+5uscD1/WMroJ+xTAImdePIqUyzQ7LVL93W6Y7vtsy1ftzN+iyrLEApnV0Ve93&#10;7S3EXHWKnfvdU/0/9zp3vL4AGLW9lJ7qfNUuHNe1PJDRRp7RxVNSHlJcWRHRDYcx5pDmBBJzWAYY&#10;mPOWgQpI0YnuEMZikTBH2ReFReCdY+8JgHleNW0q0u0ynL6o3MVKs3h4knZaABKH9xRjxCilfzKQ&#10;oCb9yWwL9Oee+kSTQ1SQW+WldZzaAkM2gFHEHWrYp4/xPGWRgtwbjLBDMDAjMIar23eJKqdLyTb5&#10;eWBdQqaMcNAlW+WnkBImYciTBaVtUo/8FPqaM5Cti12ax8KX5BimEJWHyLEKZOTpbrucbXc7ckye&#10;re9vdpn1GIFr3szoX7kmmtiO92GSUjcxjPgLUL9cBMJ/5o6/h67nOz95YW8WjEc9f+YPe+HIGfcc&#10;N/wpDBw/9G9n/6P1cf3JZrtcxsmXbRJLHuv6pyF6yagFA2UmS1sgHHpDXnrNem2SDv+YJgnimix5&#10;c23iaHlXXhfRdieu+7rF7GRMW36yI8DYBPQTR8sn9+nyK2hAlgoOj5wDF5s0+69tHcHfp3b+n4co&#10;i21r948EVCZ0fR8bq+Av/nBEES1TW+7VlihZQNXULmyEErq8KUSS8HDItusNRnLZF0n6I7jsaks8&#10;ge0TVpVfwKaeo5Y42TrB5nDTJNCUQ1yKYLsOASTOjAy3tLWYZDsjhDziyRWFrsh1o0tNLAO9E86C&#10;mVp/C1oJoGvRSp4KbRXQzwvSyoY/OlxYeUOPEH+EVGKxQEsErBDmdZJKXgg+XbVQA2G7dKkgOyeC&#10;Y9Kl85uSlLTtUhkOM0uTLp3gIHgFxjlq/IbojdQFv56P/hIBnkdoAdCnyQqicJqsQHJNlvCjIi7n&#10;ADO7xQTIOtC+Bo4BtCJoSMslMsrPEj85GsgIgomJZly8CJsV+FEnwpqBi3DEGNoJqK/BGoxCynFy&#10;2wjrhHfju7Hf873gruc7t7e9H2c3fi+YwaTbwe3Nza2rIyzh9usR9vnJzvinDawKbArWAW//6WET&#10;dFuHzTE55i1hkyKegE3m7Oxjhk0cMq4t+VxbwlmWJalWjxo19T5YsHcDTaJATdAMOM24NGi23CFB&#10;s8MZZ2OmNxyjUEn7oQswSYKKAuWKdQLm0KBHBUt3WKvBIp6BSZg7oiXyUuKOjANktTkhLWUvmNRx&#10;LudxkK3BQc+/5Gh1ux7xhVE6KmAi13DfrOe3E6pruEfudlKWRAUNPdyXEertbkOE7kCUdJpZkjv2&#10;EQJExG8W4Fud6ojf6vauQR9I1gr6JYJeNlNqeUQG/W5/nB33aSyLB3wm9HMBngdvCDVyJVM1Ugv9&#10;JxXgO01qpUkmk/Q0yVxSVnOkzopyowLshGPP6Ci1CjynGrzJqrerwbudhlG9tL47wEV4o2l6kmos&#10;KYMZ1KrUkrJGFnTXdy4jFWYVuyhHNdrVWADT5uoswZ9HLP5cpW5BjcpE7ZwUmVfFeqZ2rfOY59nO&#10;S8VmMRh43cmCOn+SaTNolFILb8pca9IJqrzXmvTFa9J0001jWwFvvbdMrqkEaKxJe16AEGuqSbe6&#10;1Fyr0eldmRYQqcW0yhL/ZZlWyx+SaXV542yexfVaHq5BocDSazCk2748dENI51mjAcDcpEsDfKpJ&#10;m3TpcD92cK/fpEtFfK5Jm3Q1EN8Z+EZdGuAT3pt06XDP7MFkV4tumXQ16FY4GA6MhtEdidr7rur+&#10;VzEICTvfTbm8qzwyF/naafaW92804VeTDF4+yupr+mAC8LpVL6WgO8dAaZRslZ9CVzjCrm9V2JuU&#10;wQ19bMIXxTxniIP2shhH4ZYYHHat81zrPJe7G46HCxrMo3wq8FvUeU4t63OFgc6MrDHXxANJhHIr&#10;4F15B0JJi3eUT61elne03CF5R4czzqYd17K+8qh69tyzWtey/nZq/x5e7+J+5w8/eSDTeqLJN+Te&#10;MtEk+syEp1XWD8gaU6LZ6lLHe1fv9K4BH3SvFfAZ0i59H7flDxnw4Q2gTuXCyhtnR3zOdXi4Rg6p&#10;pTqU6fDQDSE90cSD+c7YMilrZZomZXqmiUI1nvU3KWulmlIZvHHG7eGyiiszgjfNwWDh6x5D4qme&#10;n/4EeLfo5VSEB2mLwfhrKnJNRS6YiqCaoGMTPwnxlthUPZiL+3ji6RUZWcMwQHivIisOqnzGqN2n&#10;RqdGryoeN996+waP5tKrey108sUjW5dNR9oO6XBi5Y6z4YmGMj632oInXokX4KlDVwudTLqa6ERQ&#10;x45ojNlCJ5MyvRAqoM6krFUJlcrg2e8c6hjpTO8HYU5KlYvhFrN5HSyyW86HRf3GpKwFyk9RExzj&#10;FVfNctksP8vSIYcRZYKiGTO8YucVO/8wdtY4wg9xla94X/gar7jzk5Hl6/j0Dr36nUer/9OAT/8H&#10;AAD//wMAUEsDBBQABgAIAAAAIQCWSuLC3gAAAAkBAAAPAAAAZHJzL2Rvd25yZXYueG1sTI9BS8NA&#10;EIXvgv9hGcGb3SRqadNsSinqqQi2gnibZqdJaHY2ZLdJ+u/dnOxtHu/xzXvZejSN6KlztWUF8SwC&#10;QVxYXXOp4Pvw/rQA4TyyxsYyKbiSg3V+f5dhqu3AX9TvfSkChF2KCirv21RKV1Rk0M1sSxy8k+0M&#10;+iC7UuoOhwA3jUyiaC4N1hw+VNjStqLivL8YBR8DDpvn+K3fnU/b6+/h9fNnF5NSjw/jZgXC0+j/&#10;wzDVD9UhD52O9sLaiSboQA/R6QAx+dFy8QLiqCCZJyDzTN4uyP8AAAD//wMAUEsBAi0AFAAGAAgA&#10;AAAhALaDOJL+AAAA4QEAABMAAAAAAAAAAAAAAAAAAAAAAFtDb250ZW50X1R5cGVzXS54bWxQSwEC&#10;LQAUAAYACAAAACEAOP0h/9YAAACUAQAACwAAAAAAAAAAAAAAAAAvAQAAX3JlbHMvLnJlbHNQSwEC&#10;LQAUAAYACAAAACEAxrnUNbIJAAB8QAAADgAAAAAAAAAAAAAAAAAuAgAAZHJzL2Uyb0RvYy54bWxQ&#10;SwECLQAUAAYACAAAACEAlkriwt4AAAAJAQAADwAAAAAAAAAAAAAAAAAMDAAAZHJzL2Rvd25yZXYu&#10;eG1sUEsFBgAAAAAEAAQA8wAAABcNAAAAAA==&#10;">
                <v:group id="Group 156" o:spid="_x0000_s1027" style="position:absolute;left:1009;top:13;width:5103;height:247" coordorigin="1009,13" coordsize="510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1" o:spid="_x0000_s1028" style="position:absolute;left:1009;top:13;width:5103;height:247;visibility:visible;mso-wrap-style:square;v-text-anchor:top" coordsize="510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hqsIA&#10;AADbAAAADwAAAGRycy9kb3ducmV2LnhtbERPzYrCMBC+L/gOYQQvi6buwZVqFHEVFDysPw8wNmNb&#10;bCY1iVp9erOw4G0+vt8ZTxtTiRs5X1pW0O8lIIgzq0vOFRz2y+4QhA/IGivLpOBBHqaT1scYU23v&#10;vKXbLuQihrBPUUERQp1K6bOCDPqerYkjd7LOYIjQ5VI7vMdwU8mvJBlIgyXHhgJrmheUnXdXo4A3&#10;T/fZX9jjYvmbbK/N5ee7Xj+V6rSb2QhEoCa8xf/ulY7zB/D3Szx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CGqwgAAANsAAAAPAAAAAAAAAAAAAAAAAJgCAABkcnMvZG93&#10;bnJldi54bWxQSwUGAAAAAAQABAD1AAAAhwMAAAAA&#10;" path="m670,l,,,247r5103,l5103,,670,xe" fillcolor="#cfcfcf" stroked="f">
                    <v:path arrowok="t" o:connecttype="custom" o:connectlocs="670,13;0,13;0,260;5103,260;5103,13;670,13" o:connectangles="0,0,0,0,0,0"/>
                  </v:shape>
                  <v:group id="Group 157" o:spid="_x0000_s1029" style="position:absolute;left:1011;top:13;width:6075;height:0" coordorigin="1011,13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70" o:spid="_x0000_s1030" style="position:absolute;left:1011;top:13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TdMUA&#10;AADbAAAADwAAAGRycy9kb3ducmV2LnhtbESPQWsCMRCF74X+hzCFXopm60FlNUopFCyFgrYg3sbN&#10;mCxuJssmrtt/3zkI3mZ4b977ZrkeQqN66lId2cDruABFXEVbszPw+/MxmoNKGdliE5kM/FGC9erx&#10;YYmljVfeUr/LTkkIpxIN+JzbUutUeQqYxrElFu0Uu4BZ1s5p2+FVwkOjJ0Ux1QFrlgaPLb17qs67&#10;SzDgDsVp5iebl+/q0/V7e5kdjv2XMc9Pw9sCVKYh3823640VfIGVX2QA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9N0xQAAANsAAAAPAAAAAAAAAAAAAAAAAJgCAABkcnMv&#10;ZG93bnJldi54bWxQSwUGAAAAAAQABAD1AAAAigMAAAAA&#10;" path="m,l,,5101,r974,e" filled="f" strokeweight=".25pt">
                      <v:path arrowok="t" o:connecttype="custom" o:connectlocs="0,0;0,0;5101,0;6075,0" o:connectangles="0,0,0,0"/>
                    </v:shape>
                    <v:group id="Group 158" o:spid="_x0000_s1031" style="position:absolute;left:6112;top:15;width:0;height:242" coordorigin="6112,15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169" o:spid="_x0000_s1032" style="position:absolute;left:6112;top:15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/2x8AA&#10;AADbAAAADwAAAGRycy9kb3ducmV2LnhtbERPzYrCMBC+C/sOYQQvsqaKFKlGkRVB1Mu2+wBDMzbF&#10;ZlKa2Na33xwW9vjx/e8Oo21ET52vHStYLhIQxKXTNVcKforz5waED8gaG8ek4E0eDvuPyQ4z7Qb+&#10;pj4PlYgh7DNUYEJoMyl9aciiX7iWOHIP11kMEXaV1B0OMdw2cpUkqbRYc2ww2NKXofKZv6yCvkjn&#10;j+v1aNf3IZj0fD+Vt2eh1Gw6HrcgAo3hX/znvmgFq7g+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/2x8AAAADbAAAADwAAAAAAAAAAAAAAAACYAgAAZHJzL2Rvd25y&#10;ZXYueG1sUEsFBgAAAAAEAAQA9QAAAIUDAAAAAA==&#10;" path="m,243l,e" filled="f" strokeweight=".25pt">
                        <v:path arrowok="t" o:connecttype="custom" o:connectlocs="0,258;0,15" o:connectangles="0,0"/>
                      </v:shape>
                      <v:group id="Group 159" o:spid="_x0000_s1033" style="position:absolute;left:9139;top:13;width:1843;height:247" coordorigin="9139,13" coordsize="184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168" o:spid="_x0000_s1034" style="position:absolute;left:9139;top:13;width:1843;height:247;visibility:visible;mso-wrap-style:square;v-text-anchor:top" coordsize="184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njcUA&#10;AADbAAAADwAAAGRycy9kb3ducmV2LnhtbESPQWvCQBSE74L/YXmF3nTTFERS1yABqZ6KaS+9vWaf&#10;SUj27ZrdxtRf7xYKPQ4z8w2zySfTi5EG31pW8LRMQBBXVrdcK/h43y/WIHxA1thbJgU/5CHfzmcb&#10;zLS98onGMtQiQthnqKAJwWVS+qohg35pHXH0znYwGKIcaqkHvEa46WWaJCtpsOW40KCjoqGqK7+N&#10;gvUpXX3tutv+rXz+fD27whWX8ajU48O0ewERaAr/4b/2QStI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qeNxQAAANsAAAAPAAAAAAAAAAAAAAAAAJgCAABkcnMv&#10;ZG93bnJldi54bWxQSwUGAAAAAAQABAD1AAAAigMAAAAA&#10;" path="m,l,247r1843,l1843,,,xe" fillcolor="#cfcfcf" stroked="f">
                          <v:path arrowok="t" o:connecttype="custom" o:connectlocs="0,13;0,260;1843,260;1843,13;0,13" o:connectangles="0,0,0,0,0"/>
                        </v:shape>
                        <v:group id="Group 160" o:spid="_x0000_s1035" style="position:absolute;left:7086;top:13;width:2267;height:0" coordorigin="7086,13" coordsize="22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167" o:spid="_x0000_s1036" style="position:absolute;left:7086;top:13;width:2267;height:0;visibility:visible;mso-wrap-style:square;v-text-anchor:top" coordsize="2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qt8IA&#10;AADbAAAADwAAAGRycy9kb3ducmV2LnhtbESPzWrDMBCE74G8g9hAb4lUU0JwooTSYDDk1PydF2tr&#10;u7VWwlIS++2rQKHHYWa+YTa7wXbiTn1oHWt4XSgQxJUzLdcazqdivgIRIrLBzjFpGCnAbjudbDA3&#10;7sGfdD/GWiQIhxw1NDH6XMpQNWQxLJwnTt6X6y3GJPtamh4fCW47mSm1lBZbTgsNevpoqPo53qyG&#10;i1fltTx1WTvexsJnal8dim+tX2bD+xpEpCH+h//apdGQvcH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Gq3wgAAANsAAAAPAAAAAAAAAAAAAAAAAJgCAABkcnMvZG93&#10;bnJldi54bWxQSwUGAAAAAAQABAD1AAAAhwMAAAAA&#10;" path="m,l226,,974,r974,l2053,r214,e" filled="f" strokeweight=".25pt">
                            <v:path arrowok="t" o:connecttype="custom" o:connectlocs="0,0;226,0;974,0;1948,0;2053,0;2267,0" o:connectangles="0,0,0,0,0,0"/>
                          </v:shape>
                          <v:group id="Group 161" o:spid="_x0000_s1037" style="position:absolute;left:9139;top:15;width:0;height:242" coordorigin="9139,15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Freeform 166" o:spid="_x0000_s1038" style="position:absolute;left:9139;top:15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LKMMA&#10;AADbAAAADwAAAGRycy9kb3ducmV2LnhtbESP0YrCMBRE3xf8h3AFXxZNFSlLNYoogri+rN0PuDTX&#10;ptjclCa29e/NgrCPw8ycYdbbwdaio9ZXjhXMZwkI4sLpiksFv/lx+gXCB2SNtWNS8CQP283oY42Z&#10;dj3/UHcNpYgQ9hkqMCE0mZS+MGTRz1xDHL2bay2GKNtS6hb7CLe1XCRJKi1WHBcMNrQ3VNyvD6ug&#10;y9PP2/m8s8tLH0x6vByK73uu1GQ87FYgAg3hP/xun7SCRQp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rLKMMAAADbAAAADwAAAAAAAAAAAAAAAACYAgAAZHJzL2Rv&#10;d25yZXYueG1sUEsFBgAAAAAEAAQA9QAAAIgDAAAAAA==&#10;" path="m,243l,e" filled="f" strokeweight=".25pt">
                              <v:path arrowok="t" o:connecttype="custom" o:connectlocs="0,258;0,15" o:connectangles="0,0"/>
                            </v:shape>
                            <v:group id="Group 162" o:spid="_x0000_s1039" style="position:absolute;left:9353;top:13;width:1627;height:0" coordorigin="9353,13" coordsize="16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Freeform 165" o:spid="_x0000_s1040" style="position:absolute;left:9353;top:13;width:1626;height:0;visibility:visible;mso-wrap-style:square;v-text-anchor:top" coordsize="1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olsAA&#10;AADbAAAADwAAAGRycy9kb3ducmV2LnhtbERP3WrCMBS+F3yHcITd2XReqFSjbOJAJgirPsBpc2zK&#10;mpPaZG339suFsMuP73+7H20jeup87VjBa5KCIC6drrlScLt+zNcgfEDW2DgmBb/kYb+bTraYaTfw&#10;F/V5qEQMYZ+hAhNCm0npS0MWfeJa4sjdXWcxRNhVUnc4xHDbyEWaLqXFmmODwZYOhsrv/McqKMh8&#10;Ht8v8nEs+qJf5/V5uPuVUi+z8W0DItAY/sVP90krWMSx8Uv8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solsAAAADbAAAADwAAAAAAAAAAAAAAAACYAgAAZHJzL2Rvd25y&#10;ZXYueG1sUEsFBgAAAAAEAAQA9QAAAIUDAAAAAA==&#10;" path="m,l655,r971,e" filled="f" strokeweight=".25pt">
                                <v:path arrowok="t" o:connecttype="custom" o:connectlocs="0,0;655,0;1626,0" o:connectangles="0,0,0"/>
                              </v:shape>
                              <v:group id="Group 163" o:spid="_x0000_s1041" style="position:absolute;left:1011;top:260;width:9968;height:0" coordorigin="1011,260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<v:shape id="Freeform 164" o:spid="_x0000_s1042" style="position:absolute;left:1011;top:260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jisAA&#10;AADbAAAADwAAAGRycy9kb3ducmV2LnhtbERP20rDQBB9F/yHZYS+2U0vSInZlCIICiVo6gcM2WmS&#10;NjsbstMm9evdh4KPh3PPtpPr1JWG0Ho2sJgnoIgrb1uuDfwc3p83oIIgW+w8k4EbBdjmjw8ZptaP&#10;/E3XUmoVQzikaKAR6VOtQ9WQwzD3PXHkjn5wKBEOtbYDjjHcdXqZJC/aYcuxocGe3hqqzuXFGdjL&#10;J9PXWdZHfSqK38S63Vg4Y2ZP0+4VlNAk/+K7+8MaWMX18Uv8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ejisAAAADbAAAADwAAAAAAAAAAAAAAAACYAgAAZHJzL2Rvd25y&#10;ZXYueG1sUEsFBgAAAAAEAAQA9QAAAIUDAAAAAA==&#10;" path="m,l,,8997,r971,e" filled="f" strokeweight=".25pt">
                                  <v:path arrowok="t" o:connecttype="custom" o:connectlocs="0,0;0,0;8997,0;9968,0" o:connectangles="0,0,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2051050</wp:posOffset>
                </wp:positionV>
                <wp:extent cx="6332855" cy="317500"/>
                <wp:effectExtent l="2540" t="3175" r="0" b="3175"/>
                <wp:wrapNone/>
                <wp:docPr id="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317500"/>
                          <a:chOff x="1009" y="3230"/>
                          <a:chExt cx="9973" cy="500"/>
                        </a:xfrm>
                      </wpg:grpSpPr>
                      <wps:wsp>
                        <wps:cNvPr id="13" name="Freeform 154"/>
                        <wps:cNvSpPr>
                          <a:spLocks/>
                        </wps:cNvSpPr>
                        <wps:spPr bwMode="auto">
                          <a:xfrm>
                            <a:off x="1009" y="3230"/>
                            <a:ext cx="9973" cy="500"/>
                          </a:xfrm>
                          <a:custGeom>
                            <a:avLst/>
                            <a:gdLst>
                              <a:gd name="T0" fmla="+- 0 10008 1009"/>
                              <a:gd name="T1" fmla="*/ T0 w 9973"/>
                              <a:gd name="T2" fmla="+- 0 3477 3230"/>
                              <a:gd name="T3" fmla="*/ 3477 h 500"/>
                              <a:gd name="T4" fmla="+- 0 6112 1009"/>
                              <a:gd name="T5" fmla="*/ T4 w 9973"/>
                              <a:gd name="T6" fmla="+- 0 3477 3230"/>
                              <a:gd name="T7" fmla="*/ 3477 h 500"/>
                              <a:gd name="T8" fmla="+- 0 6112 1009"/>
                              <a:gd name="T9" fmla="*/ T8 w 9973"/>
                              <a:gd name="T10" fmla="+- 0 3230 3230"/>
                              <a:gd name="T11" fmla="*/ 3230 h 500"/>
                              <a:gd name="T12" fmla="+- 0 1679 1009"/>
                              <a:gd name="T13" fmla="*/ T12 w 9973"/>
                              <a:gd name="T14" fmla="+- 0 3230 3230"/>
                              <a:gd name="T15" fmla="*/ 3230 h 500"/>
                              <a:gd name="T16" fmla="+- 0 1679 1009"/>
                              <a:gd name="T17" fmla="*/ T16 w 9973"/>
                              <a:gd name="T18" fmla="+- 0 3477 3230"/>
                              <a:gd name="T19" fmla="*/ 3477 h 500"/>
                              <a:gd name="T20" fmla="+- 0 1679 1009"/>
                              <a:gd name="T21" fmla="*/ T20 w 9973"/>
                              <a:gd name="T22" fmla="+- 0 3230 3230"/>
                              <a:gd name="T23" fmla="*/ 3230 h 500"/>
                              <a:gd name="T24" fmla="+- 0 1009 1009"/>
                              <a:gd name="T25" fmla="*/ T24 w 9973"/>
                              <a:gd name="T26" fmla="+- 0 3230 3230"/>
                              <a:gd name="T27" fmla="*/ 3230 h 500"/>
                              <a:gd name="T28" fmla="+- 0 1009 1009"/>
                              <a:gd name="T29" fmla="*/ T28 w 9973"/>
                              <a:gd name="T30" fmla="+- 0 3730 3230"/>
                              <a:gd name="T31" fmla="*/ 3730 h 500"/>
                              <a:gd name="T32" fmla="+- 0 10982 1009"/>
                              <a:gd name="T33" fmla="*/ T32 w 9973"/>
                              <a:gd name="T34" fmla="+- 0 3730 3230"/>
                              <a:gd name="T35" fmla="*/ 3730 h 500"/>
                              <a:gd name="T36" fmla="+- 0 10982 1009"/>
                              <a:gd name="T37" fmla="*/ T36 w 9973"/>
                              <a:gd name="T38" fmla="+- 0 3477 3230"/>
                              <a:gd name="T39" fmla="*/ 3477 h 500"/>
                              <a:gd name="T40" fmla="+- 0 10008 1009"/>
                              <a:gd name="T41" fmla="*/ T40 w 9973"/>
                              <a:gd name="T42" fmla="+- 0 3477 3230"/>
                              <a:gd name="T43" fmla="*/ 347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973" h="500">
                                <a:moveTo>
                                  <a:pt x="8999" y="247"/>
                                </a:moveTo>
                                <a:lnTo>
                                  <a:pt x="5103" y="247"/>
                                </a:lnTo>
                                <a:lnTo>
                                  <a:pt x="5103" y="0"/>
                                </a:lnTo>
                                <a:lnTo>
                                  <a:pt x="670" y="0"/>
                                </a:lnTo>
                                <a:lnTo>
                                  <a:pt x="670" y="247"/>
                                </a:lnTo>
                                <a:lnTo>
                                  <a:pt x="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lnTo>
                                  <a:pt x="9973" y="500"/>
                                </a:lnTo>
                                <a:lnTo>
                                  <a:pt x="9973" y="247"/>
                                </a:lnTo>
                                <a:lnTo>
                                  <a:pt x="8999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82AC" id="Group 153" o:spid="_x0000_s1026" style="position:absolute;margin-left:50.45pt;margin-top:161.5pt;width:498.65pt;height:25pt;z-index:-251662848;mso-position-horizontal-relative:page" coordorigin="1009,3230" coordsize="997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f2AgUAADgRAAAOAAAAZHJzL2Uyb0RvYy54bWykWOGOozYQ/l+p72Dxs1U2GEgI0WZPvd3L&#10;qdK2PenoAzjgBFSCqU02u6367p2xITFbvIuuu1KAeBh/830ztie3H56PFXniUpWi3nj0xvcIrzOR&#10;l/Vh4/2ebmcrj6iW1TmrRM033gtX3oe777+7PTdrHohCVDmXBJzUan1uNl7Rts16PldZwY9M3YiG&#10;1zC4F/LIWniUh3ku2Rm8H6t54PvL+VnIvJEi40rBtw9m0LvT/vd7nrW/7feKt6TaeICt1Z9Sf+7w&#10;c353y9YHyZqizDoY7BtQHFlZw6QXVw+sZeQky/+4OpaZFErs25tMHOdivy8zrmOAaKj/KprPUpwa&#10;HcthfT40F5qA2lc8fbPb7NenL5KUOWgXeKRmR9BIT0voIkR2zs1hDUafZfO1+SJNiHD7KLI/FAzP&#10;X4/j88EYk935F5GDQ3ZqhWbneS+P6ALiJs9ahJeLCPy5JRl8uQzDYLVYeCSDsZDGC79TKStASnyN&#10;+n7iERwNwsvYp+71JIlD82734pytzbQaagcN44KEU1dO1f/j9GvBGq6lUkhXzylAMZxuJeeYxUBr&#10;ZGjVdj2nyibUGkGUCnh/l8oRTnpC3YywdXZS7WcutCjs6VG1ph5yuNNS5x38FGpnf6ygNH6cEZ/A&#10;bP4KP5OugC52tLf7YU5Sn5yJnr3z2juDTLOchVEck6uUh4svIM+YgS9tVJBLMlytot5KI1tSGowC&#10;g4S6OEsjB7Blb6R9OYHFvdmbwGDls6J0AoNUvgJbOYDRIf/I1ihl1OZfW41yhrVuYaPLOBkljdoS&#10;pMDsuJ50qIEbnS3CG+iGMrjR2TqkdOlCNxTCqSq1lXDnWzCUwokusKVIA2ctDKVwchfYUri5C4ZS&#10;YImOKhvYUqSBqyCCoRRudLYUb6AbSuFGZ0uRBq6qgNXfTuMwdlRFaEuhrUarIhxKQf1kNb6WhLYW&#10;aegqi3CohRuercUb8IZavAHPFiMNXXURDsVw1kVoi+Gui2gohnuLiGw10shVGNFQDSe8yBZjCA+2&#10;/kO/lbGi392y57rb3uCOMDyo+vp00giFx4sU8MHhItXHH3ABVrgXOoxBOzSOcSN81xiYRGNYpadY&#10;4+qrzRfTzEF2ba435Xex4PqE5rCwTAGDC4Y2nxZp0IUKpTfFO1YUeg+nhRp2oUJqTvGOGYfeIVUs&#10;c8NQlwoSOoXXPYL0CPQIO3yHrRvWYgb1t+S88czBqth4eCrBgaN44qnQJi1m0ipJDA1B1LN2Nalq&#10;23RBfUPB1bQ36K+N9nkx1CdfiKEf7q/GbBlDOULM06zem3SatykzGpvr0bxH3V8NesMswJ9s+F4E&#10;I1L0U2aVUNzkBYqsy/iiNiaJdUZWoirzbVlVKLKSh919JckTg+byfov/XX4NzCq9fNQCXzPTmG/g&#10;fN4lFJ7UdbP4d0KDyP8YJLPtchXPom20mCWxv5r5NPmYLP0oiR62/2Cu0WhdlHnO68ey5n3jSqNp&#10;TUzXQpuWU7euOp0XUOM6LmeQcOyHv7EgoVOtc10oBWf5p+6+ZWVl7udDxJpkCLu/aiKgQTPdjunO&#10;diJ/gc5HCtO0w48McFMI+ZdHztCwbzz154lJ7pHq5xq6t4RGuAW1+iFaxHhOk/bIzh5hdQauNl7r&#10;wQ6At/et+VXg1MjyUMBMVHNRi5+ged2X2BhpfAZV9wANpL7T7bmOpfspAft/+1lbXX/wuPsXAAD/&#10;/wMAUEsDBBQABgAIAAAAIQC5Bw9y4AAAAAwBAAAPAAAAZHJzL2Rvd25yZXYueG1sTI9BS8NAEIXv&#10;gv9hGcGb3U2C2qbZlFLUUxFsBeltm0yT0OxsyG6T9N87Penxvfl48162mmwrBux940hDNFMgkApX&#10;NlRp+N6/P81B+GCoNK0j1HBFD6v8/i4zaelG+sJhFyrBIeRTo6EOoUul9EWN1viZ65D4dnK9NYFl&#10;X8myNyOH21bGSr1IaxriD7XpcFNjcd5drIaP0YzrJHobtufT5nrYP3/+bCPU+vFhWi9BBJzCHwy3&#10;+lwdcu50dBcqvWhZK7VgVEMSJzzqRqjFPAZxZOuVLZln8v+I/BcAAP//AwBQSwECLQAUAAYACAAA&#10;ACEAtoM4kv4AAADhAQAAEwAAAAAAAAAAAAAAAAAAAAAAW0NvbnRlbnRfVHlwZXNdLnhtbFBLAQIt&#10;ABQABgAIAAAAIQA4/SH/1gAAAJQBAAALAAAAAAAAAAAAAAAAAC8BAABfcmVscy8ucmVsc1BLAQIt&#10;ABQABgAIAAAAIQCcOFf2AgUAADgRAAAOAAAAAAAAAAAAAAAAAC4CAABkcnMvZTJvRG9jLnhtbFBL&#10;AQItABQABgAIAAAAIQC5Bw9y4AAAAAwBAAAPAAAAAAAAAAAAAAAAAFwHAABkcnMvZG93bnJldi54&#10;bWxQSwUGAAAAAAQABADzAAAAaQgAAAAA&#10;">
                <v:shape id="Freeform 154" o:spid="_x0000_s1027" style="position:absolute;left:1009;top:3230;width:9973;height:500;visibility:visible;mso-wrap-style:square;v-text-anchor:top" coordsize="997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ewcIA&#10;AADbAAAADwAAAGRycy9kb3ducmV2LnhtbERPTWvCQBC9F/wPywi9SN1ooZjoGkQQcxFaDfQ6ZMds&#10;MDsbsmtM++u7hUJv83ifs8lH24qBet84VrCYJyCIK6cbrhWUl8PLCoQPyBpbx6Tgizzk28nTBjPt&#10;HvxBwznUIoawz1CBCaHLpPSVIYt+7jriyF1dbzFE2NdS9/iI4baVyyR5kxYbjg0GO9obqm7nu1Xw&#10;Lsv0+3r5LEwqi2Z5Ws1OfJwp9Twdd2sQgcbwL/5zFzrOf4X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x7BwgAAANsAAAAPAAAAAAAAAAAAAAAAAJgCAABkcnMvZG93&#10;bnJldi54bWxQSwUGAAAAAAQABAD1AAAAhwMAAAAA&#10;" path="m8999,247r-3896,l5103,,670,r,247l670,,,,,500r9973,l9973,247r-974,xe" fillcolor="#cfcfcf" stroked="f">
                  <v:path arrowok="t" o:connecttype="custom" o:connectlocs="8999,3477;5103,3477;5103,3230;670,3230;670,3477;670,3230;0,3230;0,3730;9973,3730;9973,3477;8999,3477" o:connectangles="0,0,0,0,0,0,0,0,0,0,0"/>
                </v:shape>
                <w10:wrap anchorx="page"/>
              </v:group>
            </w:pict>
          </mc:Fallback>
        </mc:AlternateContent>
      </w:r>
      <w:r w:rsidR="007C20B2">
        <w:rPr>
          <w:b/>
        </w:rPr>
        <w:t xml:space="preserve">2.         </w:t>
      </w:r>
      <w:r w:rsidR="007C20B2">
        <w:rPr>
          <w:b/>
          <w:spacing w:val="19"/>
        </w:rPr>
        <w:t xml:space="preserve"> </w:t>
      </w:r>
      <w:r w:rsidR="007C20B2">
        <w:rPr>
          <w:b/>
          <w:spacing w:val="-3"/>
          <w:w w:val="86"/>
        </w:rPr>
        <w:t>K</w:t>
      </w:r>
      <w:r w:rsidR="007C20B2">
        <w:rPr>
          <w:b/>
          <w:spacing w:val="-2"/>
          <w:w w:val="86"/>
        </w:rPr>
        <w:t>o</w:t>
      </w:r>
      <w:r w:rsidR="007C20B2">
        <w:rPr>
          <w:b/>
          <w:w w:val="86"/>
        </w:rPr>
        <w:t>ri</w:t>
      </w:r>
      <w:r w:rsidR="007C20B2">
        <w:rPr>
          <w:b/>
          <w:spacing w:val="-2"/>
          <w:w w:val="86"/>
        </w:rPr>
        <w:t>s</w:t>
      </w:r>
      <w:r w:rsidR="007C20B2">
        <w:rPr>
          <w:b/>
          <w:w w:val="86"/>
        </w:rPr>
        <w:t>nici</w:t>
      </w:r>
      <w:r w:rsidR="007C20B2">
        <w:rPr>
          <w:b/>
          <w:spacing w:val="13"/>
          <w:w w:val="86"/>
        </w:rPr>
        <w:t xml:space="preserve"> </w:t>
      </w:r>
      <w:r w:rsidR="007C20B2">
        <w:rPr>
          <w:b/>
          <w:w w:val="86"/>
        </w:rPr>
        <w:t>us</w:t>
      </w:r>
      <w:r w:rsidR="007C20B2">
        <w:rPr>
          <w:b/>
          <w:spacing w:val="-1"/>
          <w:w w:val="86"/>
        </w:rPr>
        <w:t>l</w:t>
      </w:r>
      <w:r w:rsidR="007C20B2">
        <w:rPr>
          <w:b/>
          <w:spacing w:val="1"/>
          <w:w w:val="86"/>
        </w:rPr>
        <w:t>u</w:t>
      </w:r>
      <w:r w:rsidR="007C20B2">
        <w:rPr>
          <w:b/>
          <w:w w:val="86"/>
        </w:rPr>
        <w:t>ge</w:t>
      </w:r>
      <w:r w:rsidR="007C20B2">
        <w:rPr>
          <w:b/>
          <w:spacing w:val="17"/>
          <w:w w:val="86"/>
        </w:rPr>
        <w:t xml:space="preserve"> </w:t>
      </w:r>
      <w:r w:rsidR="007C20B2">
        <w:rPr>
          <w:b/>
          <w:spacing w:val="-2"/>
          <w:w w:val="86"/>
        </w:rPr>
        <w:t>s</w:t>
      </w:r>
      <w:r w:rsidR="007C20B2">
        <w:rPr>
          <w:b/>
          <w:w w:val="86"/>
        </w:rPr>
        <w:t>u</w:t>
      </w:r>
      <w:r w:rsidR="007C20B2">
        <w:rPr>
          <w:b/>
          <w:spacing w:val="11"/>
          <w:w w:val="86"/>
        </w:rPr>
        <w:t xml:space="preserve"> </w:t>
      </w:r>
      <w:r w:rsidR="007C20B2">
        <w:rPr>
          <w:b/>
        </w:rPr>
        <w:t xml:space="preserve">učenici                                                      </w:t>
      </w:r>
      <w:r w:rsidR="007A4079">
        <w:rPr>
          <w:b/>
        </w:rPr>
        <w:t>II. b i VII. c</w:t>
      </w:r>
      <w:r w:rsidR="007C20B2">
        <w:rPr>
          <w:b/>
        </w:rPr>
        <w:t xml:space="preserve">                                                    </w:t>
      </w:r>
      <w:r w:rsidR="007C20B2">
        <w:rPr>
          <w:b/>
          <w:spacing w:val="31"/>
        </w:rPr>
        <w:t xml:space="preserve"> </w:t>
      </w:r>
      <w:r w:rsidR="007C20B2">
        <w:rPr>
          <w:b/>
          <w:spacing w:val="1"/>
          <w:w w:val="81"/>
        </w:rPr>
        <w:t>r</w:t>
      </w:r>
      <w:r w:rsidR="007C20B2">
        <w:rPr>
          <w:b/>
          <w:w w:val="84"/>
        </w:rPr>
        <w:t>az</w:t>
      </w:r>
      <w:r w:rsidR="007C20B2">
        <w:rPr>
          <w:b/>
          <w:spacing w:val="-2"/>
          <w:w w:val="84"/>
        </w:rPr>
        <w:t>r</w:t>
      </w:r>
      <w:r w:rsidR="007C20B2">
        <w:rPr>
          <w:b/>
          <w:spacing w:val="2"/>
          <w:w w:val="88"/>
        </w:rPr>
        <w:t>e</w:t>
      </w:r>
      <w:r w:rsidR="007C20B2">
        <w:rPr>
          <w:b/>
          <w:w w:val="87"/>
        </w:rPr>
        <w:t>d</w:t>
      </w:r>
      <w:r w:rsidR="007C20B2">
        <w:rPr>
          <w:b/>
          <w:w w:val="83"/>
        </w:rPr>
        <w:t>a</w:t>
      </w:r>
    </w:p>
    <w:p w:rsidR="002E39F5" w:rsidRDefault="002E39F5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39F5" w:rsidRDefault="007C20B2">
            <w:pPr>
              <w:spacing w:before="1"/>
              <w:ind w:left="45"/>
            </w:pPr>
            <w:r>
              <w:rPr>
                <w:b/>
              </w:rPr>
              <w:t xml:space="preserve">3.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3"/>
                <w:w w:val="84"/>
              </w:rPr>
              <w:t>T</w:t>
            </w:r>
            <w:r>
              <w:rPr>
                <w:b/>
                <w:spacing w:val="-1"/>
                <w:w w:val="84"/>
              </w:rPr>
              <w:t>i</w:t>
            </w:r>
            <w:r>
              <w:rPr>
                <w:b/>
                <w:w w:val="84"/>
              </w:rPr>
              <w:t>p</w:t>
            </w:r>
            <w:r>
              <w:rPr>
                <w:b/>
                <w:spacing w:val="12"/>
                <w:w w:val="84"/>
              </w:rPr>
              <w:t xml:space="preserve"> </w:t>
            </w:r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spacing w:val="-1"/>
                <w:w w:val="87"/>
              </w:rPr>
              <w:t>u</w:t>
            </w:r>
            <w:r>
              <w:rPr>
                <w:b/>
                <w:spacing w:val="-3"/>
                <w:w w:val="90"/>
              </w:rPr>
              <w:t>t</w:t>
            </w:r>
            <w:r>
              <w:rPr>
                <w:b/>
                <w:spacing w:val="-2"/>
                <w:w w:val="92"/>
              </w:rPr>
              <w:t>o</w:t>
            </w:r>
            <w:r>
              <w:rPr>
                <w:b/>
                <w:w w:val="85"/>
              </w:rPr>
              <w:t>va</w:t>
            </w:r>
            <w:r>
              <w:rPr>
                <w:b/>
                <w:spacing w:val="-2"/>
                <w:w w:val="85"/>
              </w:rPr>
              <w:t>n</w:t>
            </w:r>
            <w:r>
              <w:rPr>
                <w:b/>
                <w:w w:val="78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39F5" w:rsidRDefault="007C20B2">
            <w:pPr>
              <w:spacing w:before="1"/>
              <w:ind w:left="43"/>
            </w:pPr>
            <w:r>
              <w:rPr>
                <w:i/>
                <w:w w:val="82"/>
              </w:rPr>
              <w:t>Pl</w:t>
            </w:r>
            <w:r>
              <w:rPr>
                <w:i/>
                <w:spacing w:val="-2"/>
                <w:w w:val="82"/>
              </w:rPr>
              <w:t>anira</w:t>
            </w:r>
            <w:r>
              <w:rPr>
                <w:i/>
                <w:spacing w:val="-1"/>
                <w:w w:val="82"/>
              </w:rPr>
              <w:t>n</w:t>
            </w:r>
            <w:r>
              <w:rPr>
                <w:i/>
                <w:w w:val="82"/>
              </w:rPr>
              <w:t>o</w:t>
            </w:r>
            <w:r>
              <w:rPr>
                <w:i/>
                <w:spacing w:val="37"/>
                <w:w w:val="82"/>
              </w:rPr>
              <w:t xml:space="preserve"> </w:t>
            </w:r>
            <w:r>
              <w:rPr>
                <w:i/>
                <w:spacing w:val="-2"/>
                <w:w w:val="82"/>
              </w:rPr>
              <w:t>o</w:t>
            </w:r>
            <w:r>
              <w:rPr>
                <w:i/>
                <w:w w:val="82"/>
              </w:rPr>
              <w:t>z</w:t>
            </w:r>
            <w:r>
              <w:rPr>
                <w:i/>
                <w:spacing w:val="-1"/>
                <w:w w:val="82"/>
              </w:rPr>
              <w:t>na</w:t>
            </w:r>
            <w:r>
              <w:rPr>
                <w:i/>
                <w:w w:val="82"/>
              </w:rPr>
              <w:t>č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2"/>
              </w:rPr>
              <w:t xml:space="preserve">ti </w:t>
            </w:r>
            <w:r>
              <w:rPr>
                <w:i/>
                <w:spacing w:val="3"/>
                <w:w w:val="82"/>
              </w:rPr>
              <w:t xml:space="preserve"> </w:t>
            </w:r>
            <w:r>
              <w:rPr>
                <w:i/>
                <w:w w:val="82"/>
              </w:rPr>
              <w:t>s</w:t>
            </w:r>
            <w:r>
              <w:rPr>
                <w:i/>
                <w:spacing w:val="8"/>
                <w:w w:val="82"/>
              </w:rPr>
              <w:t xml:space="preserve"> </w:t>
            </w:r>
            <w:r>
              <w:rPr>
                <w:i/>
              </w:rPr>
              <w:t>X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a)       </w:t>
            </w:r>
            <w:r>
              <w:rPr>
                <w:spacing w:val="31"/>
              </w:rPr>
              <w:t xml:space="preserve"> </w:t>
            </w:r>
            <w:r>
              <w:rPr>
                <w:spacing w:val="-4"/>
                <w:w w:val="88"/>
              </w:rPr>
              <w:t>P</w:t>
            </w:r>
            <w:r>
              <w:rPr>
                <w:spacing w:val="-1"/>
                <w:w w:val="88"/>
              </w:rPr>
              <w:t>o</w:t>
            </w:r>
            <w:r>
              <w:rPr>
                <w:spacing w:val="-2"/>
                <w:w w:val="88"/>
              </w:rPr>
              <w:t>l</w:t>
            </w:r>
            <w:r>
              <w:rPr>
                <w:w w:val="88"/>
              </w:rPr>
              <w:t>udnevna</w:t>
            </w:r>
            <w:r>
              <w:rPr>
                <w:spacing w:val="11"/>
                <w:w w:val="88"/>
              </w:rPr>
              <w:t xml:space="preserve"> </w:t>
            </w:r>
            <w:r>
              <w:rPr>
                <w:spacing w:val="-1"/>
                <w:w w:val="88"/>
              </w:rPr>
              <w:t>t</w:t>
            </w:r>
            <w:r>
              <w:rPr>
                <w:w w:val="88"/>
              </w:rPr>
              <w:t>e</w:t>
            </w:r>
            <w:r>
              <w:rPr>
                <w:spacing w:val="-3"/>
                <w:w w:val="88"/>
              </w:rPr>
              <w:t>r</w:t>
            </w:r>
            <w:r>
              <w:rPr>
                <w:w w:val="88"/>
              </w:rPr>
              <w:t>e</w:t>
            </w:r>
            <w:r>
              <w:rPr>
                <w:spacing w:val="-1"/>
                <w:w w:val="88"/>
              </w:rPr>
              <w:t>n</w:t>
            </w:r>
            <w:r>
              <w:rPr>
                <w:spacing w:val="-2"/>
                <w:w w:val="88"/>
              </w:rPr>
              <w:t>s</w:t>
            </w:r>
            <w:r>
              <w:rPr>
                <w:w w:val="88"/>
              </w:rPr>
              <w:t>ka</w:t>
            </w:r>
            <w:r>
              <w:rPr>
                <w:spacing w:val="16"/>
                <w:w w:val="88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1"/>
                <w:w w:val="97"/>
              </w:rPr>
              <w:t>t</w:t>
            </w:r>
            <w:r>
              <w:rPr>
                <w:spacing w:val="-3"/>
                <w:w w:val="88"/>
              </w:rPr>
              <w:t>a</w:t>
            </w:r>
            <w:r>
              <w:rPr>
                <w:spacing w:val="-2"/>
                <w:w w:val="80"/>
              </w:rPr>
              <w:t>v</w:t>
            </w:r>
            <w:r>
              <w:rPr>
                <w:w w:val="88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b)       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  <w:w w:val="86"/>
              </w:rPr>
              <w:t>P</w:t>
            </w:r>
            <w:r>
              <w:rPr>
                <w:spacing w:val="-1"/>
                <w:w w:val="86"/>
              </w:rPr>
              <w:t>o</w:t>
            </w:r>
            <w:r>
              <w:rPr>
                <w:spacing w:val="-2"/>
                <w:w w:val="86"/>
              </w:rPr>
              <w:t>l</w:t>
            </w:r>
            <w:r>
              <w:rPr>
                <w:w w:val="86"/>
              </w:rPr>
              <w:t>udnevni</w:t>
            </w:r>
            <w:r>
              <w:rPr>
                <w:spacing w:val="30"/>
                <w:w w:val="86"/>
              </w:rPr>
              <w:t xml:space="preserve"> </w:t>
            </w:r>
            <w:r>
              <w:rPr>
                <w:spacing w:val="-2"/>
                <w:w w:val="86"/>
              </w:rPr>
              <w:t>šk</w:t>
            </w:r>
            <w:r>
              <w:rPr>
                <w:spacing w:val="-1"/>
                <w:w w:val="86"/>
              </w:rPr>
              <w:t>ol</w:t>
            </w:r>
            <w:r>
              <w:rPr>
                <w:spacing w:val="-2"/>
                <w:w w:val="86"/>
              </w:rPr>
              <w:t>s</w:t>
            </w:r>
            <w:r>
              <w:rPr>
                <w:spacing w:val="1"/>
                <w:w w:val="86"/>
              </w:rPr>
              <w:t>k</w:t>
            </w:r>
            <w:r>
              <w:rPr>
                <w:w w:val="86"/>
              </w:rPr>
              <w:t>i</w:t>
            </w:r>
            <w:r>
              <w:rPr>
                <w:spacing w:val="6"/>
                <w:w w:val="86"/>
              </w:rPr>
              <w:t xml:space="preserve"> </w:t>
            </w:r>
            <w: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c)       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  <w:w w:val="72"/>
              </w:rPr>
              <w:t>J</w:t>
            </w:r>
            <w:r>
              <w:rPr>
                <w:spacing w:val="1"/>
                <w:w w:val="84"/>
              </w:rPr>
              <w:t>e</w:t>
            </w:r>
            <w:r>
              <w:rPr>
                <w:w w:val="91"/>
              </w:rPr>
              <w:t>dn</w:t>
            </w:r>
            <w:r>
              <w:rPr>
                <w:spacing w:val="1"/>
                <w:w w:val="91"/>
              </w:rPr>
              <w:t>o</w:t>
            </w:r>
            <w:r>
              <w:rPr>
                <w:w w:val="91"/>
              </w:rPr>
              <w:t>d</w:t>
            </w:r>
            <w:r>
              <w:rPr>
                <w:w w:val="89"/>
              </w:rPr>
              <w:t>nevna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88"/>
              </w:rPr>
              <w:t>t</w:t>
            </w:r>
            <w:r>
              <w:rPr>
                <w:w w:val="88"/>
              </w:rPr>
              <w:t>e</w:t>
            </w:r>
            <w:r>
              <w:rPr>
                <w:spacing w:val="-3"/>
                <w:w w:val="88"/>
              </w:rPr>
              <w:t>r</w:t>
            </w:r>
            <w:r>
              <w:rPr>
                <w:w w:val="88"/>
              </w:rPr>
              <w:t>e</w:t>
            </w:r>
            <w:r>
              <w:rPr>
                <w:spacing w:val="-1"/>
                <w:w w:val="88"/>
              </w:rPr>
              <w:t>n</w:t>
            </w:r>
            <w:r>
              <w:rPr>
                <w:spacing w:val="-2"/>
                <w:w w:val="88"/>
              </w:rPr>
              <w:t>s</w:t>
            </w:r>
            <w:r>
              <w:rPr>
                <w:w w:val="88"/>
              </w:rPr>
              <w:t>ka</w:t>
            </w:r>
            <w:r>
              <w:rPr>
                <w:spacing w:val="16"/>
                <w:w w:val="88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1"/>
                <w:w w:val="97"/>
              </w:rPr>
              <w:t>t</w:t>
            </w:r>
            <w:r>
              <w:rPr>
                <w:spacing w:val="-3"/>
                <w:w w:val="88"/>
              </w:rPr>
              <w:t>a</w:t>
            </w:r>
            <w:r>
              <w:rPr>
                <w:spacing w:val="-2"/>
                <w:w w:val="80"/>
              </w:rPr>
              <w:t>v</w:t>
            </w:r>
            <w:r>
              <w:rPr>
                <w:w w:val="88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d)       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  <w:w w:val="72"/>
              </w:rPr>
              <w:t>J</w:t>
            </w:r>
            <w:r>
              <w:rPr>
                <w:spacing w:val="1"/>
                <w:w w:val="84"/>
              </w:rPr>
              <w:t>e</w:t>
            </w:r>
            <w:r>
              <w:rPr>
                <w:w w:val="91"/>
              </w:rPr>
              <w:t>dn</w:t>
            </w:r>
            <w:r>
              <w:rPr>
                <w:spacing w:val="1"/>
                <w:w w:val="91"/>
              </w:rPr>
              <w:t>o</w:t>
            </w:r>
            <w:r>
              <w:rPr>
                <w:w w:val="91"/>
              </w:rPr>
              <w:t>d</w:t>
            </w:r>
            <w:r>
              <w:rPr>
                <w:w w:val="88"/>
              </w:rPr>
              <w:t>nevni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85"/>
              </w:rPr>
              <w:t>šk</w:t>
            </w:r>
            <w:r>
              <w:rPr>
                <w:spacing w:val="-1"/>
                <w:w w:val="85"/>
              </w:rPr>
              <w:t>ol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1"/>
                <w:w w:val="85"/>
              </w:rPr>
              <w:t>k</w:t>
            </w:r>
            <w:r>
              <w:rPr>
                <w:w w:val="85"/>
              </w:rPr>
              <w:t>i</w:t>
            </w:r>
            <w:r>
              <w:rPr>
                <w:spacing w:val="12"/>
                <w:w w:val="85"/>
              </w:rPr>
              <w:t xml:space="preserve"> </w:t>
            </w:r>
            <w: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A4079">
            <w:r>
              <w:t>X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e)       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  <w:w w:val="86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2"/>
                <w:w w:val="81"/>
              </w:rPr>
              <w:t>j</w:t>
            </w:r>
            <w:r>
              <w:rPr>
                <w:w w:val="89"/>
              </w:rPr>
              <w:t>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</w:tbl>
    <w:p w:rsidR="002E39F5" w:rsidRDefault="002E39F5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39F5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2E39F5" w:rsidRDefault="007C20B2">
            <w:pPr>
              <w:spacing w:before="1"/>
              <w:ind w:left="45"/>
            </w:pPr>
            <w:r>
              <w:rPr>
                <w:b/>
              </w:rPr>
              <w:t xml:space="preserve">4.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w w:val="82"/>
              </w:rPr>
              <w:t>Od</w:t>
            </w:r>
            <w:r>
              <w:rPr>
                <w:b/>
                <w:spacing w:val="-2"/>
                <w:w w:val="82"/>
              </w:rPr>
              <w:t>r</w:t>
            </w:r>
            <w:r>
              <w:rPr>
                <w:b/>
                <w:spacing w:val="2"/>
                <w:w w:val="82"/>
              </w:rPr>
              <w:t>e</w:t>
            </w:r>
            <w:r>
              <w:rPr>
                <w:b/>
                <w:w w:val="82"/>
              </w:rPr>
              <w:t>di</w:t>
            </w:r>
            <w:r>
              <w:rPr>
                <w:b/>
                <w:spacing w:val="-2"/>
                <w:w w:val="82"/>
              </w:rPr>
              <w:t>št</w:t>
            </w:r>
            <w:r>
              <w:rPr>
                <w:b/>
                <w:w w:val="82"/>
              </w:rPr>
              <w:t xml:space="preserve">e                                                                                          </w:t>
            </w:r>
            <w:r>
              <w:rPr>
                <w:b/>
                <w:spacing w:val="9"/>
                <w:w w:val="82"/>
              </w:rPr>
              <w:t xml:space="preserve"> </w:t>
            </w:r>
            <w:r>
              <w:rPr>
                <w:i/>
                <w:w w:val="82"/>
              </w:rPr>
              <w:t>Oz</w:t>
            </w:r>
            <w:r>
              <w:rPr>
                <w:i/>
                <w:spacing w:val="-1"/>
                <w:w w:val="82"/>
              </w:rPr>
              <w:t>na</w:t>
            </w:r>
            <w:r>
              <w:rPr>
                <w:i/>
                <w:w w:val="82"/>
              </w:rPr>
              <w:t>č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2"/>
              </w:rPr>
              <w:t>ti</w:t>
            </w:r>
            <w:r>
              <w:rPr>
                <w:i/>
                <w:spacing w:val="39"/>
                <w:w w:val="82"/>
              </w:rPr>
              <w:t xml:space="preserve"> </w:t>
            </w:r>
            <w:r>
              <w:rPr>
                <w:i/>
                <w:w w:val="82"/>
              </w:rPr>
              <w:t>s</w:t>
            </w:r>
            <w:r>
              <w:rPr>
                <w:i/>
                <w:spacing w:val="8"/>
                <w:w w:val="8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w w:val="86"/>
              </w:rPr>
              <w:t>i</w:t>
            </w:r>
            <w:r>
              <w:rPr>
                <w:i/>
                <w:spacing w:val="-2"/>
                <w:w w:val="86"/>
              </w:rPr>
              <w:t>l</w:t>
            </w:r>
            <w:r>
              <w:rPr>
                <w:i/>
                <w:w w:val="86"/>
              </w:rPr>
              <w:t>i</w:t>
            </w:r>
            <w:r>
              <w:rPr>
                <w:i/>
                <w:spacing w:val="8"/>
                <w:w w:val="86"/>
              </w:rPr>
              <w:t xml:space="preserve"> </w:t>
            </w:r>
            <w:r>
              <w:rPr>
                <w:i/>
                <w:spacing w:val="-2"/>
                <w:w w:val="86"/>
              </w:rPr>
              <w:t>up</w:t>
            </w:r>
            <w:r>
              <w:rPr>
                <w:i/>
                <w:w w:val="86"/>
              </w:rPr>
              <w:t>is</w:t>
            </w:r>
            <w:r>
              <w:rPr>
                <w:i/>
                <w:spacing w:val="-3"/>
                <w:w w:val="86"/>
              </w:rPr>
              <w:t>a</w:t>
            </w:r>
            <w:r>
              <w:rPr>
                <w:i/>
                <w:w w:val="86"/>
              </w:rPr>
              <w:t>ti</w:t>
            </w:r>
            <w:r>
              <w:rPr>
                <w:i/>
                <w:spacing w:val="13"/>
                <w:w w:val="86"/>
              </w:rPr>
              <w:t xml:space="preserve"> </w:t>
            </w:r>
            <w:r>
              <w:rPr>
                <w:i/>
                <w:spacing w:val="-2"/>
                <w:w w:val="86"/>
              </w:rPr>
              <w:t>i</w:t>
            </w:r>
            <w:r>
              <w:rPr>
                <w:i/>
                <w:spacing w:val="-1"/>
                <w:w w:val="86"/>
              </w:rPr>
              <w:t>m</w:t>
            </w:r>
            <w:r>
              <w:rPr>
                <w:i/>
                <w:w w:val="86"/>
              </w:rPr>
              <w:t>e</w:t>
            </w:r>
            <w:r>
              <w:rPr>
                <w:i/>
                <w:spacing w:val="18"/>
                <w:w w:val="86"/>
              </w:rPr>
              <w:t xml:space="preserve"> </w:t>
            </w:r>
            <w:r>
              <w:rPr>
                <w:i/>
                <w:spacing w:val="-2"/>
                <w:w w:val="89"/>
              </w:rPr>
              <w:t>d</w:t>
            </w:r>
            <w:r>
              <w:rPr>
                <w:i/>
                <w:w w:val="82"/>
              </w:rPr>
              <w:t>r</w:t>
            </w:r>
            <w:r>
              <w:rPr>
                <w:i/>
                <w:w w:val="90"/>
              </w:rPr>
              <w:t>ž</w:t>
            </w:r>
            <w:r>
              <w:rPr>
                <w:i/>
                <w:spacing w:val="-4"/>
                <w:w w:val="90"/>
              </w:rPr>
              <w:t>a</w:t>
            </w:r>
            <w:r>
              <w:rPr>
                <w:i/>
                <w:w w:val="84"/>
              </w:rPr>
              <w:t>ve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a)       </w:t>
            </w:r>
            <w:r>
              <w:rPr>
                <w:spacing w:val="3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rPr>
                <w:w w:val="85"/>
              </w:rPr>
              <w:t>Re</w:t>
            </w:r>
            <w:r>
              <w:rPr>
                <w:spacing w:val="-3"/>
                <w:w w:val="85"/>
              </w:rPr>
              <w:t>p</w:t>
            </w:r>
            <w:r>
              <w:rPr>
                <w:spacing w:val="-1"/>
                <w:w w:val="85"/>
              </w:rPr>
              <w:t>ub</w:t>
            </w:r>
            <w:r>
              <w:rPr>
                <w:w w:val="85"/>
              </w:rPr>
              <w:t>lici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5"/>
                <w:w w:val="98"/>
              </w:rPr>
              <w:t>r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3"/>
                <w:w w:val="88"/>
              </w:rPr>
              <w:t>a</w:t>
            </w:r>
            <w:r>
              <w:rPr>
                <w:w w:val="90"/>
              </w:rPr>
              <w:t>t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-2"/>
                <w:w w:val="86"/>
              </w:rPr>
              <w:t>k</w:t>
            </w:r>
            <w:r>
              <w:rPr>
                <w:spacing w:val="-3"/>
                <w:w w:val="87"/>
              </w:rPr>
              <w:t>o</w:t>
            </w:r>
            <w:r>
              <w:rPr>
                <w:w w:val="81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A4079">
            <w:r>
              <w:t>X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b)       </w:t>
            </w:r>
            <w:r>
              <w:rPr>
                <w:spacing w:val="20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inoze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</w:tbl>
    <w:p w:rsidR="002E39F5" w:rsidRDefault="002E39F5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655"/>
        <w:gridCol w:w="775"/>
        <w:gridCol w:w="960"/>
        <w:gridCol w:w="987"/>
        <w:gridCol w:w="960"/>
        <w:gridCol w:w="1185"/>
      </w:tblGrid>
      <w:tr w:rsidR="002E39F5">
        <w:trPr>
          <w:trHeight w:hRule="exact" w:val="247"/>
        </w:trPr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E39F5" w:rsidRDefault="007C20B2">
            <w:pPr>
              <w:spacing w:before="1"/>
              <w:ind w:left="43"/>
            </w:pPr>
            <w:r>
              <w:rPr>
                <w:b/>
              </w:rPr>
              <w:t>5.</w:t>
            </w:r>
          </w:p>
        </w:tc>
        <w:tc>
          <w:tcPr>
            <w:tcW w:w="46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E39F5" w:rsidRDefault="007C20B2">
            <w:pPr>
              <w:spacing w:before="1"/>
              <w:ind w:left="267"/>
            </w:pPr>
            <w:r>
              <w:rPr>
                <w:b/>
                <w:w w:val="86"/>
              </w:rPr>
              <w:t>Planirano</w:t>
            </w:r>
            <w:r>
              <w:rPr>
                <w:b/>
                <w:spacing w:val="17"/>
                <w:w w:val="86"/>
              </w:rPr>
              <w:t xml:space="preserve"> </w:t>
            </w:r>
            <w:r>
              <w:rPr>
                <w:b/>
                <w:spacing w:val="2"/>
                <w:w w:val="86"/>
              </w:rPr>
              <w:t>v</w:t>
            </w:r>
            <w:r>
              <w:rPr>
                <w:b/>
                <w:w w:val="86"/>
              </w:rPr>
              <w:t>r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1"/>
                <w:w w:val="86"/>
              </w:rPr>
              <w:t>j</w:t>
            </w:r>
            <w:r>
              <w:rPr>
                <w:b/>
                <w:w w:val="86"/>
              </w:rPr>
              <w:t>eme</w:t>
            </w:r>
            <w:r>
              <w:rPr>
                <w:b/>
                <w:spacing w:val="11"/>
                <w:w w:val="86"/>
              </w:rPr>
              <w:t xml:space="preserve"> </w:t>
            </w:r>
            <w:r>
              <w:rPr>
                <w:b/>
                <w:spacing w:val="-2"/>
                <w:w w:val="81"/>
              </w:rPr>
              <w:t>r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w w:val="87"/>
              </w:rPr>
              <w:t>alizac</w:t>
            </w:r>
            <w:r>
              <w:rPr>
                <w:b/>
                <w:spacing w:val="-1"/>
                <w:w w:val="87"/>
              </w:rPr>
              <w:t>i</w:t>
            </w:r>
            <w:r>
              <w:rPr>
                <w:b/>
                <w:w w:val="83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D5645">
            <w:pPr>
              <w:spacing w:before="1"/>
              <w:ind w:left="43"/>
            </w:pPr>
            <w:r>
              <w:rPr>
                <w:spacing w:val="1"/>
              </w:rPr>
              <w:t>O</w:t>
            </w:r>
            <w:r w:rsidR="007C20B2">
              <w:rPr>
                <w:spacing w:val="1"/>
              </w:rPr>
              <w:t>d</w:t>
            </w:r>
            <w:r>
              <w:rPr>
                <w:spacing w:val="1"/>
              </w:rPr>
              <w:t xml:space="preserve"> 15. iliIli 16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9F5" w:rsidRDefault="007D5645">
            <w:r>
              <w:t>10.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9F5" w:rsidRDefault="007D5645">
            <w:pPr>
              <w:spacing w:before="1"/>
              <w:ind w:left="258"/>
            </w:pPr>
            <w:r>
              <w:t>D</w:t>
            </w:r>
            <w:r w:rsidR="007C20B2">
              <w:t>o</w:t>
            </w:r>
            <w:r>
              <w:t xml:space="preserve"> 15. 10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9F5" w:rsidRDefault="007D5645">
            <w:r>
              <w:t>10.</w:t>
            </w: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9F5" w:rsidRDefault="007C20B2">
            <w:pPr>
              <w:spacing w:before="1"/>
              <w:ind w:left="259"/>
            </w:pPr>
            <w:r>
              <w:t>20</w:t>
            </w:r>
            <w:r w:rsidR="007A4079">
              <w:t>14.</w:t>
            </w:r>
          </w:p>
        </w:tc>
      </w:tr>
      <w:tr w:rsidR="002E39F5">
        <w:trPr>
          <w:trHeight w:hRule="exact" w:val="253"/>
        </w:trPr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39F5" w:rsidRDefault="002E39F5"/>
        </w:tc>
        <w:tc>
          <w:tcPr>
            <w:tcW w:w="46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E39F5" w:rsidRDefault="007C20B2">
            <w:pPr>
              <w:spacing w:before="7"/>
              <w:ind w:left="267"/>
            </w:pPr>
            <w:r>
              <w:rPr>
                <w:i/>
              </w:rPr>
              <w:t>(u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  <w:w w:val="86"/>
              </w:rPr>
              <w:t>p</w:t>
            </w:r>
            <w:r>
              <w:rPr>
                <w:i/>
                <w:spacing w:val="-3"/>
                <w:w w:val="86"/>
              </w:rPr>
              <w:t>r</w:t>
            </w:r>
            <w:r>
              <w:rPr>
                <w:i/>
                <w:spacing w:val="-1"/>
                <w:w w:val="86"/>
              </w:rPr>
              <w:t>e</w:t>
            </w:r>
            <w:r>
              <w:rPr>
                <w:i/>
                <w:w w:val="86"/>
              </w:rPr>
              <w:t>dl</w:t>
            </w:r>
            <w:r>
              <w:rPr>
                <w:i/>
                <w:spacing w:val="-3"/>
                <w:w w:val="86"/>
              </w:rPr>
              <w:t>o</w:t>
            </w:r>
            <w:r>
              <w:rPr>
                <w:i/>
                <w:w w:val="86"/>
              </w:rPr>
              <w:t>že</w:t>
            </w:r>
            <w:r>
              <w:rPr>
                <w:i/>
                <w:spacing w:val="-1"/>
                <w:w w:val="86"/>
              </w:rPr>
              <w:t>n</w:t>
            </w:r>
            <w:r>
              <w:rPr>
                <w:i/>
                <w:w w:val="86"/>
              </w:rPr>
              <w:t>a</w:t>
            </w:r>
            <w:r>
              <w:rPr>
                <w:i/>
                <w:spacing w:val="2"/>
                <w:w w:val="86"/>
              </w:rPr>
              <w:t xml:space="preserve"> </w:t>
            </w:r>
            <w:r>
              <w:rPr>
                <w:i/>
                <w:spacing w:val="-3"/>
                <w:w w:val="86"/>
              </w:rPr>
              <w:t>d</w:t>
            </w:r>
            <w:r>
              <w:rPr>
                <w:i/>
                <w:spacing w:val="-1"/>
                <w:w w:val="86"/>
              </w:rPr>
              <w:t>v</w:t>
            </w:r>
            <w:r>
              <w:rPr>
                <w:i/>
                <w:w w:val="86"/>
              </w:rPr>
              <w:t>a</w:t>
            </w:r>
            <w:r>
              <w:rPr>
                <w:i/>
                <w:spacing w:val="17"/>
                <w:w w:val="86"/>
              </w:rPr>
              <w:t xml:space="preserve"> </w:t>
            </w:r>
            <w:r>
              <w:rPr>
                <w:i/>
              </w:rPr>
              <w:t>tj</w:t>
            </w:r>
            <w:r>
              <w:rPr>
                <w:i/>
                <w:spacing w:val="-1"/>
              </w:rPr>
              <w:t>e</w:t>
            </w:r>
            <w:r>
              <w:rPr>
                <w:i/>
                <w:spacing w:val="-2"/>
              </w:rPr>
              <w:t>d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9F5" w:rsidRDefault="007C20B2">
            <w:pPr>
              <w:spacing w:before="1"/>
              <w:ind w:left="45"/>
            </w:pPr>
            <w:r>
              <w:rPr>
                <w:i/>
                <w:spacing w:val="2"/>
                <w:w w:val="81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w w:val="96"/>
              </w:rPr>
              <w:t>t</w:t>
            </w:r>
            <w:r>
              <w:rPr>
                <w:i/>
                <w:spacing w:val="-2"/>
                <w:w w:val="92"/>
              </w:rPr>
              <w:t>u</w:t>
            </w:r>
            <w:r>
              <w:rPr>
                <w:i/>
                <w:w w:val="95"/>
              </w:rPr>
              <w:t>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9F5" w:rsidRDefault="007C20B2">
            <w:pPr>
              <w:spacing w:before="1"/>
              <w:ind w:left="244"/>
            </w:pPr>
            <w:r>
              <w:rPr>
                <w:i/>
                <w:spacing w:val="-4"/>
                <w:w w:val="89"/>
              </w:rPr>
              <w:t>M</w:t>
            </w:r>
            <w:r>
              <w:rPr>
                <w:i/>
                <w:w w:val="84"/>
              </w:rPr>
              <w:t>j</w:t>
            </w:r>
            <w:r>
              <w:rPr>
                <w:i/>
                <w:spacing w:val="-2"/>
                <w:w w:val="79"/>
              </w:rPr>
              <w:t>e</w:t>
            </w:r>
            <w:r>
              <w:rPr>
                <w:i/>
                <w:w w:val="76"/>
              </w:rPr>
              <w:t>s</w:t>
            </w:r>
            <w:r>
              <w:rPr>
                <w:i/>
                <w:spacing w:val="-1"/>
                <w:w w:val="79"/>
              </w:rPr>
              <w:t>e</w:t>
            </w:r>
            <w:r>
              <w:rPr>
                <w:i/>
                <w:w w:val="75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9F5" w:rsidRDefault="007C20B2">
            <w:pPr>
              <w:spacing w:before="1"/>
              <w:ind w:left="258"/>
            </w:pPr>
            <w:r>
              <w:rPr>
                <w:i/>
                <w:spacing w:val="2"/>
                <w:w w:val="81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w w:val="96"/>
              </w:rPr>
              <w:t>t</w:t>
            </w:r>
            <w:r>
              <w:rPr>
                <w:i/>
                <w:spacing w:val="-1"/>
                <w:w w:val="94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9F5" w:rsidRDefault="007C20B2">
            <w:pPr>
              <w:spacing w:before="1"/>
              <w:ind w:left="245"/>
            </w:pPr>
            <w:r>
              <w:rPr>
                <w:i/>
                <w:spacing w:val="-4"/>
                <w:w w:val="89"/>
              </w:rPr>
              <w:t>M</w:t>
            </w:r>
            <w:r>
              <w:rPr>
                <w:i/>
                <w:w w:val="84"/>
              </w:rPr>
              <w:t>j</w:t>
            </w:r>
            <w:r>
              <w:rPr>
                <w:i/>
                <w:spacing w:val="-1"/>
                <w:w w:val="78"/>
              </w:rPr>
              <w:t>e</w:t>
            </w:r>
            <w:r>
              <w:rPr>
                <w:i/>
                <w:w w:val="78"/>
              </w:rPr>
              <w:t>s</w:t>
            </w:r>
            <w:r>
              <w:rPr>
                <w:i/>
                <w:spacing w:val="-1"/>
                <w:w w:val="77"/>
              </w:rPr>
              <w:t>ec</w:t>
            </w: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E39F5" w:rsidRDefault="007C20B2">
            <w:pPr>
              <w:spacing w:before="1"/>
              <w:ind w:left="259"/>
            </w:pPr>
            <w:r>
              <w:rPr>
                <w:i/>
                <w:w w:val="78"/>
              </w:rPr>
              <w:t>G</w:t>
            </w:r>
            <w:r>
              <w:rPr>
                <w:i/>
                <w:w w:val="82"/>
              </w:rPr>
              <w:t>o</w:t>
            </w:r>
            <w:r>
              <w:rPr>
                <w:i/>
                <w:spacing w:val="-1"/>
                <w:w w:val="89"/>
              </w:rPr>
              <w:t>dina</w:t>
            </w:r>
          </w:p>
        </w:tc>
      </w:tr>
    </w:tbl>
    <w:p w:rsidR="002E39F5" w:rsidRDefault="002E39F5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200"/>
        <w:gridCol w:w="3670"/>
      </w:tblGrid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39F5" w:rsidRDefault="007C20B2">
            <w:pPr>
              <w:spacing w:before="1"/>
              <w:ind w:left="45"/>
            </w:pPr>
            <w:r>
              <w:rPr>
                <w:b/>
              </w:rPr>
              <w:t xml:space="preserve">6.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  <w:w w:val="83"/>
              </w:rPr>
              <w:t>Bro</w:t>
            </w:r>
            <w:r>
              <w:rPr>
                <w:b/>
                <w:w w:val="83"/>
              </w:rPr>
              <w:t>j</w:t>
            </w:r>
            <w:r>
              <w:rPr>
                <w:b/>
                <w:spacing w:val="13"/>
                <w:w w:val="83"/>
              </w:rPr>
              <w:t xml:space="preserve"> </w:t>
            </w:r>
            <w:r>
              <w:rPr>
                <w:b/>
                <w:spacing w:val="-2"/>
                <w:w w:val="88"/>
              </w:rPr>
              <w:t>s</w:t>
            </w:r>
            <w:r>
              <w:rPr>
                <w:b/>
                <w:w w:val="88"/>
              </w:rPr>
              <w:t>u</w:t>
            </w:r>
            <w:r>
              <w:rPr>
                <w:b/>
                <w:w w:val="87"/>
              </w:rPr>
              <w:t>d</w:t>
            </w:r>
            <w:r>
              <w:rPr>
                <w:b/>
                <w:w w:val="94"/>
              </w:rPr>
              <w:t>i</w:t>
            </w:r>
            <w:r>
              <w:rPr>
                <w:b/>
                <w:spacing w:val="-2"/>
                <w:w w:val="91"/>
              </w:rPr>
              <w:t>o</w:t>
            </w:r>
            <w:r>
              <w:rPr>
                <w:b/>
                <w:w w:val="91"/>
              </w:rPr>
              <w:t>n</w:t>
            </w:r>
            <w:r>
              <w:rPr>
                <w:b/>
                <w:spacing w:val="2"/>
                <w:w w:val="94"/>
              </w:rPr>
              <w:t>i</w:t>
            </w:r>
            <w:r>
              <w:rPr>
                <w:b/>
                <w:spacing w:val="1"/>
                <w:w w:val="83"/>
              </w:rPr>
              <w:t>k</w:t>
            </w:r>
            <w:r>
              <w:rPr>
                <w:b/>
                <w:w w:val="83"/>
              </w:rPr>
              <w:t>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2E39F5" w:rsidRDefault="007C20B2">
            <w:pPr>
              <w:spacing w:before="1"/>
              <w:ind w:left="43"/>
            </w:pPr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13"/>
                <w:w w:val="84"/>
              </w:rPr>
              <w:t xml:space="preserve"> </w:t>
            </w:r>
            <w:r>
              <w:rPr>
                <w:i/>
                <w:spacing w:val="-2"/>
                <w:w w:val="83"/>
              </w:rPr>
              <w:t>b</w:t>
            </w:r>
            <w:r>
              <w:rPr>
                <w:i/>
                <w:spacing w:val="-3"/>
                <w:w w:val="83"/>
              </w:rPr>
              <w:t>r</w:t>
            </w:r>
            <w:r>
              <w:rPr>
                <w:i/>
                <w:spacing w:val="-2"/>
                <w:w w:val="83"/>
              </w:rPr>
              <w:t>oj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39F5" w:rsidRDefault="007C20B2">
            <w:pPr>
              <w:spacing w:before="1"/>
              <w:ind w:left="715"/>
            </w:pPr>
            <w:r>
              <w:t>a)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w w:val="87"/>
              </w:rPr>
              <w:t>viđeni</w:t>
            </w:r>
            <w:r>
              <w:rPr>
                <w:spacing w:val="17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9F5" w:rsidRDefault="007A4079">
            <w:r>
              <w:t>50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C20B2">
            <w:pPr>
              <w:spacing w:before="1"/>
              <w:ind w:left="43"/>
            </w:pP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w w:val="87"/>
              </w:rPr>
              <w:t>mogućnoš</w:t>
            </w:r>
            <w:r>
              <w:rPr>
                <w:spacing w:val="2"/>
                <w:w w:val="87"/>
              </w:rPr>
              <w:t>ć</w:t>
            </w:r>
            <w:r>
              <w:rPr>
                <w:w w:val="87"/>
              </w:rPr>
              <w:t>u</w:t>
            </w:r>
            <w:r>
              <w:rPr>
                <w:spacing w:val="25"/>
                <w:w w:val="87"/>
              </w:rPr>
              <w:t xml:space="preserve"> </w:t>
            </w:r>
            <w:r>
              <w:rPr>
                <w:spacing w:val="1"/>
                <w:w w:val="87"/>
              </w:rPr>
              <w:t>o</w:t>
            </w:r>
            <w:r>
              <w:rPr>
                <w:spacing w:val="-1"/>
                <w:w w:val="87"/>
              </w:rPr>
              <w:t>d</w:t>
            </w:r>
            <w:r>
              <w:rPr>
                <w:spacing w:val="-2"/>
                <w:w w:val="87"/>
              </w:rPr>
              <w:t>s</w:t>
            </w:r>
            <w:r>
              <w:rPr>
                <w:spacing w:val="-1"/>
                <w:w w:val="87"/>
              </w:rPr>
              <w:t>t</w:t>
            </w:r>
            <w:r>
              <w:rPr>
                <w:spacing w:val="-2"/>
                <w:w w:val="87"/>
              </w:rPr>
              <w:t>u</w:t>
            </w:r>
            <w:r>
              <w:rPr>
                <w:spacing w:val="1"/>
                <w:w w:val="87"/>
              </w:rPr>
              <w:t>p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87"/>
              </w:rPr>
              <w:t>n</w:t>
            </w:r>
            <w:r>
              <w:rPr>
                <w:w w:val="87"/>
              </w:rPr>
              <w:t>ja</w:t>
            </w:r>
            <w:r>
              <w:rPr>
                <w:spacing w:val="32"/>
                <w:w w:val="87"/>
              </w:rPr>
              <w:t xml:space="preserve"> </w:t>
            </w:r>
            <w:r>
              <w:rPr>
                <w:w w:val="87"/>
              </w:rPr>
              <w:t>za</w:t>
            </w:r>
            <w:r>
              <w:rPr>
                <w:spacing w:val="7"/>
                <w:w w:val="87"/>
              </w:rPr>
              <w:t xml:space="preserve"> </w:t>
            </w:r>
            <w:r>
              <w:t>tri</w:t>
            </w:r>
            <w:r>
              <w:rPr>
                <w:spacing w:val="-7"/>
              </w:rPr>
              <w:t xml:space="preserve"> </w:t>
            </w:r>
            <w:r>
              <w:t>učenika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39F5" w:rsidRDefault="007C20B2">
            <w:pPr>
              <w:spacing w:before="1"/>
              <w:ind w:left="715"/>
            </w:pPr>
            <w:r>
              <w:lastRenderedPageBreak/>
              <w:t>b)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spacing w:val="1"/>
                <w:w w:val="87"/>
              </w:rPr>
              <w:t>v</w:t>
            </w:r>
            <w:r>
              <w:rPr>
                <w:w w:val="87"/>
              </w:rPr>
              <w:t>iđeni</w:t>
            </w:r>
            <w:r>
              <w:rPr>
                <w:spacing w:val="16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rPr>
                <w:w w:val="87"/>
              </w:rPr>
              <w:t>uč</w:t>
            </w:r>
            <w:r>
              <w:rPr>
                <w:spacing w:val="-2"/>
                <w:w w:val="87"/>
              </w:rPr>
              <w:t>i</w:t>
            </w:r>
            <w:r>
              <w:rPr>
                <w:spacing w:val="-1"/>
                <w:w w:val="97"/>
              </w:rPr>
              <w:t>t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l</w:t>
            </w:r>
            <w:r>
              <w:rPr>
                <w:w w:val="85"/>
              </w:rPr>
              <w:t>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A4079">
            <w:r>
              <w:t>3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E39F5" w:rsidRDefault="007C20B2">
            <w:pPr>
              <w:spacing w:before="1"/>
              <w:ind w:left="715"/>
            </w:pPr>
            <w:r>
              <w:t>c)</w:t>
            </w:r>
            <w:r>
              <w:rPr>
                <w:spacing w:val="-18"/>
              </w:rPr>
              <w:t xml:space="preserve"> </w:t>
            </w:r>
            <w:r>
              <w:rPr>
                <w:w w:val="87"/>
              </w:rPr>
              <w:t>Oček</w:t>
            </w:r>
            <w:r>
              <w:rPr>
                <w:spacing w:val="-1"/>
                <w:w w:val="87"/>
              </w:rPr>
              <w:t>i</w:t>
            </w:r>
            <w:r>
              <w:rPr>
                <w:spacing w:val="-2"/>
                <w:w w:val="87"/>
              </w:rPr>
              <w:t>v</w:t>
            </w:r>
            <w:r>
              <w:rPr>
                <w:spacing w:val="-1"/>
                <w:w w:val="87"/>
              </w:rPr>
              <w:t>a</w:t>
            </w:r>
            <w:r>
              <w:rPr>
                <w:w w:val="87"/>
              </w:rPr>
              <w:t>ni</w:t>
            </w:r>
            <w:r>
              <w:rPr>
                <w:spacing w:val="-4"/>
                <w:w w:val="87"/>
              </w:rPr>
              <w:t xml:space="preserve"> </w:t>
            </w:r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r>
              <w:rPr>
                <w:spacing w:val="15"/>
                <w:w w:val="87"/>
              </w:rPr>
              <w:t xml:space="preserve"> </w:t>
            </w:r>
            <w:r>
              <w:rPr>
                <w:w w:val="87"/>
              </w:rPr>
              <w:t>gr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is</w:t>
            </w:r>
            <w:r>
              <w:rPr>
                <w:spacing w:val="16"/>
                <w:w w:val="87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o</w:t>
            </w:r>
            <w:r>
              <w:rPr>
                <w:spacing w:val="-3"/>
              </w:rPr>
              <w:t>n</w:t>
            </w:r>
            <w:r>
              <w:t>uda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D5645">
            <w:r>
              <w:t>5</w:t>
            </w:r>
          </w:p>
        </w:tc>
      </w:tr>
    </w:tbl>
    <w:p w:rsidR="002E39F5" w:rsidRDefault="002E39F5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39F5" w:rsidRDefault="007C20B2">
            <w:pPr>
              <w:spacing w:before="1"/>
              <w:ind w:left="45"/>
            </w:pPr>
            <w:r>
              <w:rPr>
                <w:b/>
              </w:rPr>
              <w:t xml:space="preserve">7.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w w:val="87"/>
              </w:rPr>
              <w:t>Plan</w:t>
            </w:r>
            <w:r>
              <w:rPr>
                <w:b/>
                <w:spacing w:val="8"/>
                <w:w w:val="8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39F5" w:rsidRDefault="007C20B2">
            <w:pPr>
              <w:spacing w:before="1"/>
              <w:ind w:left="43"/>
            </w:pPr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12"/>
                <w:w w:val="84"/>
              </w:rPr>
              <w:t xml:space="preserve"> </w:t>
            </w:r>
            <w:r>
              <w:rPr>
                <w:i/>
                <w:w w:val="88"/>
              </w:rPr>
              <w:t>t</w:t>
            </w:r>
            <w:r>
              <w:rPr>
                <w:i/>
                <w:spacing w:val="-3"/>
                <w:w w:val="88"/>
              </w:rPr>
              <w:t>r</w:t>
            </w:r>
            <w:r>
              <w:rPr>
                <w:i/>
                <w:w w:val="88"/>
              </w:rPr>
              <w:t>aže</w:t>
            </w:r>
            <w:r>
              <w:rPr>
                <w:i/>
                <w:spacing w:val="-1"/>
                <w:w w:val="88"/>
              </w:rPr>
              <w:t>n</w:t>
            </w:r>
            <w:r>
              <w:rPr>
                <w:i/>
                <w:w w:val="82"/>
              </w:rPr>
              <w:t>o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rPr>
                <w:spacing w:val="-5"/>
                <w:w w:val="85"/>
              </w:rPr>
              <w:t>M</w:t>
            </w:r>
            <w:r>
              <w:rPr>
                <w:spacing w:val="2"/>
                <w:w w:val="85"/>
              </w:rPr>
              <w:t>j</w:t>
            </w:r>
            <w:r>
              <w:rPr>
                <w:w w:val="85"/>
              </w:rPr>
              <w:t>e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85"/>
              </w:rPr>
              <w:t>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spacing w:val="1"/>
                <w:w w:val="91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w w:val="80"/>
              </w:rPr>
              <w:t>l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2"/>
                <w:w w:val="85"/>
              </w:rPr>
              <w:t>s</w:t>
            </w:r>
            <w:r>
              <w:rPr>
                <w:w w:val="86"/>
              </w:rPr>
              <w:t>k</w:t>
            </w:r>
            <w:r>
              <w:rPr>
                <w:w w:val="88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D5645">
            <w:r>
              <w:t>Pula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rPr>
                <w:spacing w:val="-8"/>
                <w:w w:val="89"/>
              </w:rPr>
              <w:t>U</w:t>
            </w:r>
            <w:r>
              <w:rPr>
                <w:spacing w:val="-2"/>
                <w:w w:val="89"/>
              </w:rPr>
              <w:t>s</w:t>
            </w:r>
            <w:r>
              <w:rPr>
                <w:spacing w:val="-3"/>
                <w:w w:val="89"/>
              </w:rPr>
              <w:t>p</w:t>
            </w:r>
            <w:r>
              <w:rPr>
                <w:spacing w:val="-2"/>
                <w:w w:val="89"/>
              </w:rPr>
              <w:t>u</w:t>
            </w:r>
            <w:r>
              <w:rPr>
                <w:w w:val="89"/>
              </w:rPr>
              <w:t>tna</w:t>
            </w:r>
            <w:r>
              <w:rPr>
                <w:spacing w:val="12"/>
                <w:w w:val="8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e</w:t>
            </w:r>
            <w:r>
              <w:t>di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rPr>
                <w:w w:val="83"/>
              </w:rPr>
              <w:t>Kr</w:t>
            </w:r>
            <w:r>
              <w:rPr>
                <w:spacing w:val="-2"/>
                <w:w w:val="83"/>
              </w:rPr>
              <w:t>a</w:t>
            </w:r>
            <w:r>
              <w:rPr>
                <w:w w:val="83"/>
              </w:rPr>
              <w:t>j</w:t>
            </w:r>
            <w:r>
              <w:rPr>
                <w:spacing w:val="-2"/>
                <w:w w:val="83"/>
              </w:rPr>
              <w:t>n</w:t>
            </w:r>
            <w:r>
              <w:rPr>
                <w:w w:val="83"/>
              </w:rPr>
              <w:t>ji</w:t>
            </w:r>
            <w:r>
              <w:rPr>
                <w:spacing w:val="28"/>
                <w:w w:val="83"/>
              </w:rPr>
              <w:t xml:space="preserve"> </w:t>
            </w:r>
            <w:r>
              <w:rPr>
                <w:w w:val="83"/>
              </w:rPr>
              <w:t>ci</w:t>
            </w:r>
            <w:r>
              <w:rPr>
                <w:spacing w:val="-2"/>
                <w:w w:val="83"/>
              </w:rPr>
              <w:t>l</w:t>
            </w:r>
            <w:r>
              <w:rPr>
                <w:w w:val="83"/>
              </w:rPr>
              <w:t>j</w:t>
            </w:r>
            <w:r>
              <w:rPr>
                <w:spacing w:val="9"/>
                <w:w w:val="83"/>
              </w:rPr>
              <w:t xml:space="preserve"> </w:t>
            </w:r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D5645">
            <w:r>
              <w:t>Brod na Kupi</w:t>
            </w:r>
          </w:p>
        </w:tc>
      </w:tr>
    </w:tbl>
    <w:p w:rsidR="007C20B2" w:rsidRDefault="007C20B2">
      <w:pPr>
        <w:sectPr w:rsidR="007C20B2">
          <w:type w:val="continuous"/>
          <w:pgSz w:w="11640" w:h="15600"/>
          <w:pgMar w:top="1440" w:right="520" w:bottom="280" w:left="900" w:header="720" w:footer="720" w:gutter="0"/>
          <w:cols w:space="720"/>
        </w:sectPr>
      </w:pPr>
    </w:p>
    <w:p w:rsidR="002E39F5" w:rsidRDefault="002E39F5" w:rsidP="007C20B2">
      <w:pPr>
        <w:tabs>
          <w:tab w:val="left" w:pos="3640"/>
        </w:tabs>
        <w:ind w:right="-42"/>
        <w:rPr>
          <w:sz w:val="14"/>
          <w:szCs w:val="14"/>
        </w:rPr>
        <w:sectPr w:rsidR="002E39F5">
          <w:pgSz w:w="11640" w:h="15600"/>
          <w:pgMar w:top="660" w:right="900" w:bottom="280" w:left="520" w:header="720" w:footer="720" w:gutter="0"/>
          <w:cols w:num="3" w:space="720" w:equalWidth="0">
            <w:col w:w="3650" w:space="138"/>
            <w:col w:w="2659" w:space="112"/>
            <w:col w:w="3661"/>
          </w:cols>
        </w:sectPr>
      </w:pPr>
    </w:p>
    <w:p w:rsidR="002E39F5" w:rsidRDefault="002E39F5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870"/>
      </w:tblGrid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39F5" w:rsidRDefault="007C20B2">
            <w:pPr>
              <w:spacing w:before="1"/>
              <w:ind w:left="45"/>
            </w:pPr>
            <w:r>
              <w:rPr>
                <w:b/>
              </w:rPr>
              <w:t xml:space="preserve">8.  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12"/>
                <w:w w:val="83"/>
              </w:rPr>
              <w:t>V</w:t>
            </w:r>
            <w:r>
              <w:rPr>
                <w:b/>
                <w:w w:val="83"/>
              </w:rPr>
              <w:t>r</w:t>
            </w:r>
            <w:r>
              <w:rPr>
                <w:b/>
                <w:spacing w:val="-2"/>
                <w:w w:val="83"/>
              </w:rPr>
              <w:t>s</w:t>
            </w:r>
            <w:r>
              <w:rPr>
                <w:b/>
                <w:w w:val="83"/>
              </w:rPr>
              <w:t>ta</w:t>
            </w:r>
            <w:r>
              <w:rPr>
                <w:b/>
                <w:spacing w:val="14"/>
                <w:w w:val="83"/>
              </w:rPr>
              <w:t xml:space="preserve"> </w:t>
            </w:r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w w:val="81"/>
              </w:rPr>
              <w:t>r</w:t>
            </w:r>
            <w:r>
              <w:rPr>
                <w:b/>
                <w:spacing w:val="-1"/>
                <w:w w:val="94"/>
              </w:rPr>
              <w:t>i</w:t>
            </w:r>
            <w:r>
              <w:rPr>
                <w:b/>
                <w:spacing w:val="1"/>
                <w:w w:val="77"/>
              </w:rPr>
              <w:t>j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spacing w:val="-2"/>
                <w:w w:val="83"/>
              </w:rPr>
              <w:t>v</w:t>
            </w:r>
            <w:r>
              <w:rPr>
                <w:b/>
                <w:spacing w:val="-1"/>
                <w:w w:val="92"/>
              </w:rPr>
              <w:t>o</w:t>
            </w:r>
            <w:r>
              <w:rPr>
                <w:b/>
                <w:w w:val="88"/>
              </w:rPr>
              <w:t>z</w:t>
            </w:r>
            <w:r>
              <w:rPr>
                <w:b/>
                <w:w w:val="83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39F5" w:rsidRDefault="007C20B2">
            <w:pPr>
              <w:spacing w:before="1"/>
              <w:ind w:left="43"/>
            </w:pPr>
            <w:r>
              <w:rPr>
                <w:i/>
                <w:spacing w:val="-10"/>
                <w:w w:val="82"/>
              </w:rPr>
              <w:t>T</w:t>
            </w:r>
            <w:r>
              <w:rPr>
                <w:i/>
                <w:spacing w:val="-2"/>
                <w:w w:val="82"/>
              </w:rPr>
              <w:t>r</w:t>
            </w:r>
            <w:r>
              <w:rPr>
                <w:i/>
                <w:w w:val="82"/>
              </w:rPr>
              <w:t>aže</w:t>
            </w:r>
            <w:r>
              <w:rPr>
                <w:i/>
                <w:spacing w:val="-1"/>
                <w:w w:val="82"/>
              </w:rPr>
              <w:t>n</w:t>
            </w:r>
            <w:r>
              <w:rPr>
                <w:i/>
                <w:w w:val="82"/>
              </w:rPr>
              <w:t xml:space="preserve">o </w:t>
            </w:r>
            <w:r>
              <w:rPr>
                <w:i/>
                <w:spacing w:val="1"/>
                <w:w w:val="82"/>
              </w:rPr>
              <w:t xml:space="preserve"> </w:t>
            </w:r>
            <w:r>
              <w:rPr>
                <w:i/>
                <w:spacing w:val="-2"/>
                <w:w w:val="82"/>
              </w:rPr>
              <w:t>o</w:t>
            </w:r>
            <w:r>
              <w:rPr>
                <w:i/>
                <w:w w:val="82"/>
              </w:rPr>
              <w:t>z</w:t>
            </w:r>
            <w:r>
              <w:rPr>
                <w:i/>
                <w:spacing w:val="-1"/>
                <w:w w:val="82"/>
              </w:rPr>
              <w:t>na</w:t>
            </w:r>
            <w:r>
              <w:rPr>
                <w:i/>
                <w:w w:val="82"/>
              </w:rPr>
              <w:t>č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2"/>
              </w:rPr>
              <w:t xml:space="preserve">ti </w:t>
            </w:r>
            <w:r>
              <w:rPr>
                <w:i/>
                <w:spacing w:val="3"/>
                <w:w w:val="82"/>
              </w:rPr>
              <w:t xml:space="preserve"> </w:t>
            </w:r>
            <w:r>
              <w:rPr>
                <w:i/>
                <w:w w:val="82"/>
              </w:rPr>
              <w:t>s</w:t>
            </w:r>
            <w:r>
              <w:rPr>
                <w:i/>
                <w:spacing w:val="8"/>
                <w:w w:val="8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w w:val="84"/>
              </w:rPr>
              <w:t>i</w:t>
            </w:r>
            <w:r>
              <w:rPr>
                <w:i/>
                <w:spacing w:val="-2"/>
                <w:w w:val="84"/>
              </w:rPr>
              <w:t>l</w:t>
            </w:r>
            <w:r>
              <w:rPr>
                <w:i/>
                <w:w w:val="84"/>
              </w:rPr>
              <w:t>i</w:t>
            </w:r>
            <w:r>
              <w:rPr>
                <w:i/>
                <w:spacing w:val="12"/>
                <w:w w:val="84"/>
              </w:rPr>
              <w:t xml:space="preserve"> </w:t>
            </w:r>
            <w:r>
              <w:rPr>
                <w:i/>
                <w:w w:val="84"/>
              </w:rPr>
              <w:t>d</w:t>
            </w:r>
            <w:r>
              <w:rPr>
                <w:i/>
                <w:spacing w:val="-2"/>
                <w:w w:val="84"/>
              </w:rPr>
              <w:t>op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r>
              <w:rPr>
                <w:i/>
                <w:spacing w:val="21"/>
                <w:w w:val="84"/>
              </w:rPr>
              <w:t xml:space="preserve"> </w:t>
            </w:r>
            <w:r>
              <w:rPr>
                <w:i/>
                <w:spacing w:val="-2"/>
                <w:w w:val="93"/>
              </w:rPr>
              <w:t>k</w:t>
            </w:r>
            <w:r>
              <w:rPr>
                <w:i/>
                <w:spacing w:val="-2"/>
                <w:w w:val="82"/>
              </w:rPr>
              <w:t>o</w:t>
            </w:r>
            <w:r>
              <w:rPr>
                <w:i/>
                <w:spacing w:val="-3"/>
                <w:w w:val="95"/>
              </w:rPr>
              <w:t>m</w:t>
            </w:r>
            <w:r>
              <w:rPr>
                <w:i/>
                <w:spacing w:val="-2"/>
                <w:w w:val="85"/>
              </w:rPr>
              <w:t>b</w:t>
            </w:r>
            <w:r>
              <w:rPr>
                <w:i/>
                <w:spacing w:val="-2"/>
                <w:w w:val="87"/>
              </w:rPr>
              <w:t>i</w:t>
            </w:r>
            <w:r>
              <w:rPr>
                <w:i/>
                <w:spacing w:val="-1"/>
                <w:w w:val="93"/>
              </w:rPr>
              <w:t>n</w:t>
            </w:r>
            <w:r>
              <w:rPr>
                <w:i/>
                <w:w w:val="82"/>
              </w:rPr>
              <w:t>ac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4"/>
              </w:rPr>
              <w:t>j</w:t>
            </w:r>
            <w:r>
              <w:rPr>
                <w:i/>
                <w:w w:val="79"/>
              </w:rPr>
              <w:t>e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a)       </w:t>
            </w:r>
            <w:r>
              <w:rPr>
                <w:spacing w:val="31"/>
              </w:rPr>
              <w:t xml:space="preserve"> </w:t>
            </w:r>
            <w:r>
              <w:rPr>
                <w:spacing w:val="-7"/>
                <w:w w:val="79"/>
              </w:rPr>
              <w:t>A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3"/>
                <w:w w:val="89"/>
              </w:rPr>
              <w:t>b</w:t>
            </w:r>
            <w:r>
              <w:rPr>
                <w:spacing w:val="-1"/>
                <w:w w:val="92"/>
              </w:rPr>
              <w:t>u</w:t>
            </w:r>
            <w:r>
              <w:rPr>
                <w:w w:val="85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D5645">
            <w:r>
              <w:t>X</w:t>
            </w:r>
          </w:p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b)       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  <w:w w:val="81"/>
              </w:rPr>
              <w:t>V</w:t>
            </w:r>
            <w:r>
              <w:rPr>
                <w:w w:val="80"/>
              </w:rPr>
              <w:t>l</w:t>
            </w:r>
            <w:r>
              <w:rPr>
                <w:w w:val="87"/>
              </w:rPr>
              <w:t>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c)       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Br</w:t>
            </w:r>
            <w:r>
              <w:rPr>
                <w:spacing w:val="1"/>
              </w:rPr>
              <w:t>o</w:t>
            </w:r>
            <w:r>
              <w:t>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  <w:tr w:rsidR="002E39F5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 xml:space="preserve">d)       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  <w:w w:val="88"/>
              </w:rPr>
              <w:t>K</w:t>
            </w:r>
            <w:r>
              <w:rPr>
                <w:spacing w:val="-2"/>
                <w:w w:val="88"/>
              </w:rPr>
              <w:t>o</w:t>
            </w:r>
            <w:r>
              <w:rPr>
                <w:w w:val="88"/>
              </w:rPr>
              <w:t>m</w:t>
            </w:r>
            <w:r>
              <w:rPr>
                <w:spacing w:val="-2"/>
                <w:w w:val="88"/>
              </w:rPr>
              <w:t>b</w:t>
            </w:r>
            <w:r>
              <w:rPr>
                <w:w w:val="88"/>
              </w:rPr>
              <w:t>inir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ni</w:t>
            </w:r>
            <w:r>
              <w:rPr>
                <w:spacing w:val="18"/>
                <w:w w:val="88"/>
              </w:rPr>
              <w:t xml:space="preserve"> </w:t>
            </w:r>
            <w:r>
              <w:rPr>
                <w:spacing w:val="-2"/>
                <w:w w:val="91"/>
              </w:rPr>
              <w:t>p</w:t>
            </w:r>
            <w:r>
              <w:rPr>
                <w:spacing w:val="1"/>
                <w:w w:val="98"/>
              </w:rPr>
              <w:t>r</w:t>
            </w:r>
            <w:r>
              <w:rPr>
                <w:spacing w:val="-2"/>
                <w:w w:val="85"/>
              </w:rPr>
              <w:t>i</w:t>
            </w:r>
            <w:r>
              <w:rPr>
                <w:spacing w:val="2"/>
                <w:w w:val="81"/>
              </w:rPr>
              <w:t>j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v</w:t>
            </w:r>
            <w:r>
              <w:rPr>
                <w:w w:val="85"/>
              </w:rPr>
              <w:t>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</w:tbl>
    <w:p w:rsidR="002E39F5" w:rsidRDefault="002E39F5">
      <w:pPr>
        <w:spacing w:before="12" w:line="220" w:lineRule="exact"/>
        <w:rPr>
          <w:sz w:val="22"/>
          <w:szCs w:val="22"/>
        </w:rPr>
      </w:pPr>
    </w:p>
    <w:p w:rsidR="002E39F5" w:rsidRDefault="00376F26">
      <w:pPr>
        <w:spacing w:before="17"/>
        <w:ind w:left="167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6350</wp:posOffset>
                </wp:positionV>
                <wp:extent cx="6336030" cy="160020"/>
                <wp:effectExtent l="5715" t="6350" r="1905" b="5080"/>
                <wp:wrapNone/>
                <wp:docPr id="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60020"/>
                          <a:chOff x="639" y="10"/>
                          <a:chExt cx="9978" cy="252"/>
                        </a:xfrm>
                      </wpg:grpSpPr>
                      <wpg:grpSp>
                        <wpg:cNvPr id="2" name="Group 137"/>
                        <wpg:cNvGrpSpPr>
                          <a:grpSpLocks/>
                        </wpg:cNvGrpSpPr>
                        <wpg:grpSpPr bwMode="auto">
                          <a:xfrm>
                            <a:off x="641" y="13"/>
                            <a:ext cx="9973" cy="247"/>
                            <a:chOff x="641" y="13"/>
                            <a:chExt cx="9973" cy="247"/>
                          </a:xfrm>
                        </wpg:grpSpPr>
                        <wps:wsp>
                          <wps:cNvPr id="3" name="Freeform 146"/>
                          <wps:cNvSpPr>
                            <a:spLocks/>
                          </wps:cNvSpPr>
                          <wps:spPr bwMode="auto">
                            <a:xfrm>
                              <a:off x="641" y="13"/>
                              <a:ext cx="9973" cy="247"/>
                            </a:xfrm>
                            <a:custGeom>
                              <a:avLst/>
                              <a:gdLst>
                                <a:gd name="T0" fmla="+- 0 1311 641"/>
                                <a:gd name="T1" fmla="*/ T0 w 9973"/>
                                <a:gd name="T2" fmla="+- 0 13 13"/>
                                <a:gd name="T3" fmla="*/ 13 h 247"/>
                                <a:gd name="T4" fmla="+- 0 641 641"/>
                                <a:gd name="T5" fmla="*/ T4 w 9973"/>
                                <a:gd name="T6" fmla="+- 0 13 13"/>
                                <a:gd name="T7" fmla="*/ 13 h 247"/>
                                <a:gd name="T8" fmla="+- 0 641 641"/>
                                <a:gd name="T9" fmla="*/ T8 w 9973"/>
                                <a:gd name="T10" fmla="+- 0 260 13"/>
                                <a:gd name="T11" fmla="*/ 260 h 247"/>
                                <a:gd name="T12" fmla="+- 0 10615 641"/>
                                <a:gd name="T13" fmla="*/ T12 w 9973"/>
                                <a:gd name="T14" fmla="+- 0 260 13"/>
                                <a:gd name="T15" fmla="*/ 260 h 247"/>
                                <a:gd name="T16" fmla="+- 0 10615 641"/>
                                <a:gd name="T17" fmla="*/ T16 w 9973"/>
                                <a:gd name="T18" fmla="+- 0 13 13"/>
                                <a:gd name="T19" fmla="*/ 13 h 247"/>
                                <a:gd name="T20" fmla="+- 0 1311 641"/>
                                <a:gd name="T21" fmla="*/ T20 w 9973"/>
                                <a:gd name="T22" fmla="+- 0 13 13"/>
                                <a:gd name="T23" fmla="*/ 1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73" h="247">
                                  <a:moveTo>
                                    <a:pt x="6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9974" y="247"/>
                                  </a:lnTo>
                                  <a:lnTo>
                                    <a:pt x="9974" y="0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644" y="13"/>
                              <a:ext cx="6075" cy="0"/>
                              <a:chOff x="644" y="13"/>
                              <a:chExt cx="6075" cy="0"/>
                            </a:xfrm>
                          </wpg:grpSpPr>
                          <wps:wsp>
                            <wps:cNvPr id="5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644" y="13"/>
                                <a:ext cx="6075" cy="0"/>
                              </a:xfrm>
                              <a:custGeom>
                                <a:avLst/>
                                <a:gdLst>
                                  <a:gd name="T0" fmla="+- 0 644 644"/>
                                  <a:gd name="T1" fmla="*/ T0 w 6075"/>
                                  <a:gd name="T2" fmla="+- 0 644 644"/>
                                  <a:gd name="T3" fmla="*/ T2 w 6075"/>
                                  <a:gd name="T4" fmla="+- 0 5745 644"/>
                                  <a:gd name="T5" fmla="*/ T4 w 6075"/>
                                  <a:gd name="T6" fmla="+- 0 6719 644"/>
                                  <a:gd name="T7" fmla="*/ T6 w 60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07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101" y="0"/>
                                    </a:lnTo>
                                    <a:lnTo>
                                      <a:pt x="607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45" y="15"/>
                                <a:ext cx="0" cy="242"/>
                                <a:chOff x="5745" y="15"/>
                                <a:chExt cx="0" cy="242"/>
                              </a:xfrm>
                            </wpg:grpSpPr>
                            <wps:wsp>
                              <wps:cNvPr id="7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5" y="15"/>
                                  <a:ext cx="0" cy="242"/>
                                </a:xfrm>
                                <a:custGeom>
                                  <a:avLst/>
                                  <a:gdLst>
                                    <a:gd name="T0" fmla="+- 0 258 15"/>
                                    <a:gd name="T1" fmla="*/ 258 h 242"/>
                                    <a:gd name="T2" fmla="+- 0 15 15"/>
                                    <a:gd name="T3" fmla="*/ 15 h 24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42">
                                      <a:moveTo>
                                        <a:pt x="0" y="24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19" y="13"/>
                                  <a:ext cx="3894" cy="0"/>
                                  <a:chOff x="6719" y="13"/>
                                  <a:chExt cx="3894" cy="0"/>
                                </a:xfrm>
                              </wpg:grpSpPr>
                              <wps:wsp>
                                <wps:cNvPr id="9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19" y="13"/>
                                    <a:ext cx="3894" cy="0"/>
                                  </a:xfrm>
                                  <a:custGeom>
                                    <a:avLst/>
                                    <a:gdLst>
                                      <a:gd name="T0" fmla="+- 0 6719 6719"/>
                                      <a:gd name="T1" fmla="*/ T0 w 3894"/>
                                      <a:gd name="T2" fmla="+- 0 6719 6719"/>
                                      <a:gd name="T3" fmla="*/ T2 w 3894"/>
                                      <a:gd name="T4" fmla="+- 0 9641 6719"/>
                                      <a:gd name="T5" fmla="*/ T4 w 3894"/>
                                      <a:gd name="T6" fmla="+- 0 10612 6719"/>
                                      <a:gd name="T7" fmla="*/ T6 w 389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  <a:cxn ang="0">
                                        <a:pos x="T5" y="0"/>
                                      </a:cxn>
                                      <a:cxn ang="0">
                                        <a:pos x="T7" y="0"/>
                                      </a:cxn>
                                    </a:cxnLst>
                                    <a:rect l="0" t="0" r="r" b="b"/>
                                    <a:pathLst>
                                      <a:path w="3894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22" y="0"/>
                                        </a:lnTo>
                                        <a:lnTo>
                                          <a:pt x="38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4" y="260"/>
                                    <a:ext cx="9968" cy="0"/>
                                    <a:chOff x="644" y="260"/>
                                    <a:chExt cx="9968" cy="0"/>
                                  </a:xfrm>
                                </wpg:grpSpPr>
                                <wps:wsp>
                                  <wps:cNvPr id="11" name="Freeform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4" y="260"/>
                                      <a:ext cx="9968" cy="0"/>
                                    </a:xfrm>
                                    <a:custGeom>
                                      <a:avLst/>
                                      <a:gdLst>
                                        <a:gd name="T0" fmla="+- 0 644 644"/>
                                        <a:gd name="T1" fmla="*/ T0 w 9968"/>
                                        <a:gd name="T2" fmla="+- 0 644 644"/>
                                        <a:gd name="T3" fmla="*/ T2 w 9968"/>
                                        <a:gd name="T4" fmla="+- 0 9641 644"/>
                                        <a:gd name="T5" fmla="*/ T4 w 9968"/>
                                        <a:gd name="T6" fmla="+- 0 10612 644"/>
                                        <a:gd name="T7" fmla="*/ T6 w 996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  <a:cxn ang="0">
                                          <a:pos x="T5" y="0"/>
                                        </a:cxn>
                                        <a:cxn ang="0">
                                          <a:pos x="T7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8997" y="0"/>
                                          </a:lnTo>
                                          <a:lnTo>
                                            <a:pt x="996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7EC31" id="Group 136" o:spid="_x0000_s1026" style="position:absolute;margin-left:31.95pt;margin-top:.5pt;width:498.9pt;height:12.6pt;z-index:-251657728;mso-position-horizontal-relative:page" coordorigin="639,10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aFfQcAAPcoAAAOAAAAZHJzL2Uyb0RvYy54bWzsWm1vo0YQ/l6p/wHxsZXPgDE21jmnuzg+&#10;Vbq2J537AwjgF9UGCiTOXdX/3mdmWWB5SXxOcqdWSSQbe2eH2Wdm55lZ/PrN3WGv3YZptoujuW6+&#10;MnQtjPw42EWbuf7HajmY6lqWe1Hg7eMonOufw0x/c/HjD6+PySy04m28D8JUg5Iomx2Tub7N82Q2&#10;HGb+Njx42as4CSMMruP04OX4mG6GQeodof2wH1qG4QyPcRokaeyHWYZvF2JQv2D963Xo57+v11mY&#10;a/u5Dttyfk359Zpehxevvdkm9ZLtzi/M8M6w4uDtIty0VLXwck+7SXctVYedn8ZZvM5f+fFhGK/X&#10;Oz/kNWA1ptFYzfs0vkl4LZvZcZOUMAHaBk5nq/V/u/2YarsAvtO1yDvARXxXzRw5BM4x2cwg8z5N&#10;PiUfU7FCXH6I/T8zDA+b4/R5I4S16+OvcQCF3k0eMzh36/RAKrBs7Y598Ln0QXiXaz6+dEYjxxjB&#10;VT7GTMcwrMJJ/haepGnOyNU1GiwHroq5rjtBuNFEa2yR9UNvJu7JdhZ2iUXxh3J9BQZWE4PJc2Pg&#10;2MCdFjMSoShhwFJGxVJsNsKbVQA05vjbGgDqrF4AsNuyKqCyxwXUp62XhBynGQVLASYsEQG1TMOQ&#10;drBm2kVMsZgMqKweTbWRY5LNMgTdg3F0MoYlGgDzJsvfhzGHo3f7IctFIghwxUEeFLavEInrwx45&#10;4eeBZmBXmKZG9yvEpRScKKR+GmorQztq7L+GEKJLUQVtTT3ArNRjjrStZknvb0qLbCnDFsGYLoPG&#10;UogMsnsMcqRQsbYOgyZSBHr6DMKeq62rxyDs2XJlq2mPQdjSdVWWQ4g3MTLrYJNIJ0pmA23DMcdd&#10;QEF/zTDT6rNMRb3Hsjrq/ZY1YO+1rI79ynT6LFPhh5M6IKuj3+dGJNo6+H2hbtXhX1m9wd7Av8ss&#10;q4593Sxs1I3cit5W7k7/Liq2J640jyoMg3kliTMihpVIpSuOGKiAFO3lHmH4Cnl3xcn1QWHBOCuE&#10;nmCV+1VTTJFuc3yaOBzN4u5J4uQAEgd6NWPEEgp8UtQ9zYon1TVUPNc0x5slXk6wykvtONcF42zB&#10;nUg5NHCIb8NVzCI58+4EAYIbM+3idtX4PqrLqVJyTL4nrEvIFMkNuuSofBdSMAnbDrc8WVDaJvXI&#10;d6HPaaxAjvr7OAsFlgQM1w0lQgRsjSyyeL8Llrv9noDJ0s315T7Vbj2Ul5dL+i98oojtOQ6jmKaJ&#10;24hvQPaFE4j2uVz82zUt23hnuYOlM50M7KU9HrgTYzowTPed6xi2ay+W/5B/THu23QVBGH3YRaEs&#10;XU37NCYvimhRdHLxyiEwtsbsesV6ZZEG/3UtErVqFHBwbUMvuCquc2+3F9dD1WIGGcuW7wwEyjTB&#10;+VSYZbPrOPgM/k9jUbajzcDFNk6/6NoRJftcz/668dJQ1/a/RChhXNO2EVg5f7DHE0poaX3kuj7i&#10;RT5UzfVcRyqhy8tc9AU3SbrbbHEnk7GI4reoX9c7qhDYPmFV8QFV1D31JKJXramnhFyzZqau4alq&#10;ascWO0ZyAAUWl9XGBAmPSuOyapbldGNGVU066hxshO5i+hvUkrC9VUtycqUwQcn5hLXkSfiVWKjJ&#10;4SsqSTgK5Ygt0nFV3CnkStzKTuBtVQmp1Nqjqc6tKyprujRhsbXSbTyxqUZqGQX0q9qNiskuVWpV&#10;40xMt0uVUtNQSSNVAdHzKV+m/ftpWbDyabJYstwrRAD3VhKCvhW9Ys4j2Jhh6WJhlV0fw8Fj0xCV&#10;hLRc0qF8L0iTs0ANDDGMFT7IlSXjEcETwYxMZCEmzl4WfQzB4C6kvJNWDfdqejW1B7blXA1sY7EY&#10;vF1e2gNnCZMWo8Xl5cJUaZXI+vG0ev9il/zXZtMaV4pSA2j/37kS+UPlSq6Gn5MrKd3xNhd1OkPM&#10;ZIk9xodINh8iYfvLo6fWjIos1Tnw13fjSqSjFldySn9qrmyhIYuNHizO5kprPNWkjyoWrFMlSdAx&#10;QOGwSkilShwBtPXUiRICpRr48AxGEvkZrSiViw8wRyH7hH0ct28Wp9iKGtSWS96tGlfzvTBK5QQs&#10;5CXZN0/t2z3US7JHu3ZSY4QzKyXZo2977sYIBalI9rwBqmQ/mrqogjs7o+aUKts3Jn3PdI9VtdI9&#10;L/Gp0z2V9KcgWIJxdr4XzQPdrtH41FM+H7OzHxpCasrv1VVP+9wfdelS+yOXz7Y77Go1SF261AbJ&#10;xLGvpTGmDftbLZJUBmDPIKTiVFQm9Ptbmf9Si8SwUMqtmKzOdHLB1ejDPFcdRApNlmshmlq9T1MM&#10;lqjAvbRI9PC+86H0C2uef5xIj8dU2uQy8zl7JDoN4hN4h/dTRZuu6xTP2ouBsklqTaloszGpZIrm&#10;4/lvcKJITxFbvMntw5Pz5okQlmicz5snnimyGxqs02DNbk0tzuzS1MWZJ5wpdqnqpMy2rhZjSl0v&#10;jNl4xIc9+7yMOcUzuxMYkx3UJlb466XPfOkzv/oBXMUf3H0WP0H7imv8uo6Pa4pfAtLP9+qfWVP1&#10;e8WLfwEAAP//AwBQSwMEFAAGAAgAAAAhAMZjWbLfAAAACAEAAA8AAABkcnMvZG93bnJldi54bWxM&#10;j0FLw0AQhe+C/2EZwZvdJMVoYzalFPVUhLaC9DbNTpPQ7GzIbpP037s96XHee7z5Xr6cTCsG6l1j&#10;WUE8i0AQl1Y3XCn43n88vYJwHllja5kUXMnBsri/yzHTduQtDTtfiVDCLkMFtfddJqUrazLoZrYj&#10;Dt7J9gZ9OPtK6h7HUG5amURRKg02HD7U2NG6pvK8uxgFnyOOq3n8PmzOp/X1sH/++tnEpNTjw7R6&#10;A+Fp8n9huOEHdCgC09FeWDvRKkjni5AMelh0s6M0fgFxVJCkCcgil/8HFL8AAAD//wMAUEsBAi0A&#10;FAAGAAgAAAAhALaDOJL+AAAA4QEAABMAAAAAAAAAAAAAAAAAAAAAAFtDb250ZW50X1R5cGVzXS54&#10;bWxQSwECLQAUAAYACAAAACEAOP0h/9YAAACUAQAACwAAAAAAAAAAAAAAAAAvAQAAX3JlbHMvLnJl&#10;bHNQSwECLQAUAAYACAAAACEAxTxWhX0HAAD3KAAADgAAAAAAAAAAAAAAAAAuAgAAZHJzL2Uyb0Rv&#10;Yy54bWxQSwECLQAUAAYACAAAACEAxmNZst8AAAAIAQAADwAAAAAAAAAAAAAAAADXCQAAZHJzL2Rv&#10;d25yZXYueG1sUEsFBgAAAAAEAAQA8wAAAOMKAAAAAA==&#10;">
                <v:group id="Group 137" o:spid="_x0000_s1027" style="position:absolute;left:641;top:13;width:9973;height:247" coordorigin="641,13" coordsize="997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6" o:spid="_x0000_s1028" style="position:absolute;left:641;top:13;width:9973;height:247;visibility:visible;mso-wrap-style:square;v-text-anchor:top" coordsize="99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QssMA&#10;AADaAAAADwAAAGRycy9kb3ducmV2LnhtbESPQWvCQBSE74L/YXlCb3VTSyWN2YgIhZZWUOvB4yP7&#10;TEKzb9Pd1cR/7xYKHoeZ+YbJl4NpxYWcbywreJomIIhLqxuuFBy+3x5TED4ga2wtk4IreVgW41GO&#10;mbY97+iyD5WIEPYZKqhD6DIpfVmTQT+1HXH0TtYZDFG6SmqHfYSbVs6SZC4NNhwXauxoXVP5sz+b&#10;SDm6l8F/9h+r86bdvpbkf9P0S6mHybBagAg0hHv4v/2uFTzD35V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5QssMAAADaAAAADwAAAAAAAAAAAAAAAACYAgAAZHJzL2Rv&#10;d25yZXYueG1sUEsFBgAAAAAEAAQA9QAAAIgDAAAAAA==&#10;" path="m670,l,,,247r9974,l9974,,670,xe" fillcolor="#cfcfcf" stroked="f">
                    <v:path arrowok="t" o:connecttype="custom" o:connectlocs="670,13;0,13;0,260;9974,260;9974,13;670,13" o:connectangles="0,0,0,0,0,0"/>
                  </v:shape>
                  <v:group id="Group 138" o:spid="_x0000_s1029" style="position:absolute;left:644;top:13;width:6075;height:0" coordorigin="644,13" coordsize="6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45" o:spid="_x0000_s1030" style="position:absolute;left:644;top:13;width:6075;height:0;visibility:visible;mso-wrap-style:square;v-text-anchor:top" coordsize="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ww6MUA&#10;AADaAAAADwAAAGRycy9kb3ducmV2LnhtbESPX2vCMBTF34V9h3CFvYhNJ/iHrlHGYOAQBupg+HbX&#10;XJNic1OaWLtvvwwGPh7OOb/DKTeDa0RPXag9K3jKchDEldc1GwWfx7fpCkSIyBobz6TghwJs1g+j&#10;Egvtb7yn/hCNSBAOBSqwMbaFlKGy5DBkviVO3tl3DmOSnZG6w1uCu0bO8nwhHdacFiy29Gqpuhyu&#10;ToE55eelnW0nH9W76b/0dXn67ndKPY6Hl2cQkYZ4D/+3t1rBHP6up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DDoxQAAANoAAAAPAAAAAAAAAAAAAAAAAJgCAABkcnMv&#10;ZG93bnJldi54bWxQSwUGAAAAAAQABAD1AAAAigMAAAAA&#10;" path="m,l,,5101,r974,e" filled="f" strokeweight=".25pt">
                      <v:path arrowok="t" o:connecttype="custom" o:connectlocs="0,0;0,0;5101,0;6075,0" o:connectangles="0,0,0,0"/>
                    </v:shape>
                    <v:group id="Group 139" o:spid="_x0000_s1031" style="position:absolute;left:5745;top:15;width:0;height:242" coordorigin="5745,15" coordsize="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44" o:spid="_x0000_s1032" style="position:absolute;left:5745;top:15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4isMA&#10;AADaAAAADwAAAGRycy9kb3ducmV2LnhtbESP0WrCQBRE3wv9h+UWfCm6UUos0VVEEcT6YtIPuGSv&#10;2WD2bsiuSfz7bqHQx2FmzjDr7Wgb0VPna8cK5rMEBHHpdM2Vgu/iOP0E4QOyxsYxKXiSh+3m9WWN&#10;mXYDX6nPQyUihH2GCkwIbSalLw1Z9DPXEkfv5jqLIcqukrrDIcJtIxdJkkqLNccFgy3tDZX3/GEV&#10;9EX6fjufd/bjMgSTHi+H8uteKDV5G3crEIHG8B/+a5+0gi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K4isMAAADaAAAADwAAAAAAAAAAAAAAAACYAgAAZHJzL2Rv&#10;d25yZXYueG1sUEsFBgAAAAAEAAQA9QAAAIgDAAAAAA==&#10;" path="m,243l,e" filled="f" strokeweight=".25pt">
                        <v:path arrowok="t" o:connecttype="custom" o:connectlocs="0,258;0,15" o:connectangles="0,0"/>
                      </v:shape>
                      <v:group id="Group 140" o:spid="_x0000_s1033" style="position:absolute;left:6719;top:13;width:3894;height:0" coordorigin="6719,13" coordsize="38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43" o:spid="_x0000_s1034" style="position:absolute;left:6719;top:13;width:3894;height:0;visibility:visible;mso-wrap-style:square;v-text-anchor:top" coordsize="3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hssMA&#10;AADaAAAADwAAAGRycy9kb3ducmV2LnhtbESPT2vCQBTE7wW/w/IEb3WjB7Gpq/gvRRAKjUKvj93X&#10;JDX7Nma3Gv30bqHQ4zAzv2Fmi87W4kKtrxwrGA0TEMTamYoLBcdD9jwF4QOywdoxKbiRh8W89zTD&#10;1Lgrf9AlD4WIEPYpKihDaFIpvS7Joh+6hjh6X661GKJsC2lavEa4reU4SSbSYsVxocSG1iXpU/5j&#10;FXhN7nu1f9dZfu7ecJtsPrPVXalBv1u+ggjUhf/wX3tnFLzA7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EhssMAAADaAAAADwAAAAAAAAAAAAAAAACYAgAAZHJzL2Rv&#10;d25yZXYueG1sUEsFBgAAAAAEAAQA9QAAAIgDAAAAAA==&#10;" path="m,l,,2922,r971,e" filled="f" strokeweight=".25pt">
                          <v:path arrowok="t" o:connecttype="custom" o:connectlocs="0,0;0,0;2922,0;3893,0" o:connectangles="0,0,0,0"/>
                        </v:shape>
                        <v:group id="Group 141" o:spid="_x0000_s1035" style="position:absolute;left:644;top:260;width:9968;height:0" coordorigin="644,260" coordsize="99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42" o:spid="_x0000_s1036" style="position:absolute;left:644;top:260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accAA&#10;AADbAAAADwAAAGRycy9kb3ducmV2LnhtbERP22rCQBB9F/oPyxR8040iIqmbIIVCCyVU7QcM2TFJ&#10;zc6G7GjSfn1XEHybw7nONh9dq67Uh8azgcU8AUVcettwZeD7+DbbgAqCbLH1TAZ+KUCePU22mFo/&#10;8J6uB6lUDOGQooFapEu1DmVNDsPcd8SRO/neoUTYV9r2OMRw1+plkqy1w4ZjQ40dvdZUng8XZ+BT&#10;Ppi+zrI66Z+i+Eus2w2FM2b6PO5eQAmN8hDf3e82zl/A7Zd4g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5accAAAADbAAAADwAAAAAAAAAAAAAAAACYAgAAZHJzL2Rvd25y&#10;ZXYueG1sUEsFBgAAAAAEAAQA9QAAAIUDAAAAAA==&#10;" path="m,l,,8997,r971,e" filled="f" strokeweight=".25pt">
                            <v:path arrowok="t" o:connecttype="custom" o:connectlocs="0,0;0,0;8997,0;9968,0" o:connectangles="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C20B2">
        <w:rPr>
          <w:b/>
        </w:rPr>
        <w:t xml:space="preserve">9.         </w:t>
      </w:r>
      <w:r w:rsidR="007C20B2">
        <w:rPr>
          <w:b/>
          <w:spacing w:val="19"/>
        </w:rPr>
        <w:t xml:space="preserve"> </w:t>
      </w:r>
      <w:r w:rsidR="007C20B2">
        <w:rPr>
          <w:b/>
        </w:rPr>
        <w:t>U</w:t>
      </w:r>
      <w:r w:rsidR="007C20B2">
        <w:rPr>
          <w:b/>
          <w:spacing w:val="-18"/>
        </w:rPr>
        <w:t xml:space="preserve"> </w:t>
      </w:r>
      <w:r w:rsidR="007C20B2">
        <w:rPr>
          <w:b/>
          <w:w w:val="87"/>
        </w:rPr>
        <w:t>c</w:t>
      </w:r>
      <w:r w:rsidR="007C20B2">
        <w:rPr>
          <w:b/>
          <w:spacing w:val="-1"/>
          <w:w w:val="87"/>
        </w:rPr>
        <w:t>i</w:t>
      </w:r>
      <w:r w:rsidR="007C20B2">
        <w:rPr>
          <w:b/>
          <w:w w:val="87"/>
        </w:rPr>
        <w:t>je</w:t>
      </w:r>
      <w:r w:rsidR="007C20B2">
        <w:rPr>
          <w:b/>
          <w:spacing w:val="-2"/>
          <w:w w:val="87"/>
        </w:rPr>
        <w:t>n</w:t>
      </w:r>
      <w:r w:rsidR="007C20B2">
        <w:rPr>
          <w:b/>
          <w:w w:val="87"/>
        </w:rPr>
        <w:t>u</w:t>
      </w:r>
      <w:r w:rsidR="007C20B2">
        <w:rPr>
          <w:b/>
          <w:spacing w:val="7"/>
          <w:w w:val="87"/>
        </w:rPr>
        <w:t xml:space="preserve"> </w:t>
      </w:r>
      <w:r w:rsidR="007C20B2">
        <w:rPr>
          <w:b/>
          <w:spacing w:val="1"/>
          <w:w w:val="87"/>
        </w:rPr>
        <w:t>p</w:t>
      </w:r>
      <w:r w:rsidR="007C20B2">
        <w:rPr>
          <w:b/>
          <w:spacing w:val="-2"/>
          <w:w w:val="87"/>
        </w:rPr>
        <w:t>on</w:t>
      </w:r>
      <w:r w:rsidR="007C20B2">
        <w:rPr>
          <w:b/>
          <w:w w:val="87"/>
        </w:rPr>
        <w:t>ude</w:t>
      </w:r>
      <w:r w:rsidR="007C20B2">
        <w:rPr>
          <w:b/>
          <w:spacing w:val="15"/>
          <w:w w:val="87"/>
        </w:rPr>
        <w:t xml:space="preserve"> </w:t>
      </w:r>
      <w:r w:rsidR="007C20B2">
        <w:rPr>
          <w:b/>
        </w:rPr>
        <w:t>ura</w:t>
      </w:r>
      <w:r w:rsidR="007C20B2">
        <w:rPr>
          <w:b/>
          <w:spacing w:val="2"/>
        </w:rPr>
        <w:t>č</w:t>
      </w:r>
      <w:r w:rsidR="007C20B2">
        <w:rPr>
          <w:b/>
        </w:rPr>
        <w:t>un</w:t>
      </w:r>
      <w:r w:rsidR="007C20B2">
        <w:rPr>
          <w:b/>
          <w:spacing w:val="-2"/>
        </w:rPr>
        <w:t>a</w:t>
      </w:r>
      <w:r w:rsidR="007C20B2">
        <w:rPr>
          <w:b/>
          <w:spacing w:val="-1"/>
        </w:rPr>
        <w:t>t</w:t>
      </w:r>
      <w:r w:rsidR="007C20B2">
        <w:rPr>
          <w:b/>
        </w:rPr>
        <w:t xml:space="preserve">i                                             </w:t>
      </w:r>
      <w:r w:rsidR="007C20B2">
        <w:rPr>
          <w:b/>
          <w:spacing w:val="8"/>
        </w:rPr>
        <w:t xml:space="preserve"> </w:t>
      </w:r>
      <w:r w:rsidR="007C20B2">
        <w:rPr>
          <w:i/>
          <w:spacing w:val="-4"/>
          <w:w w:val="84"/>
        </w:rPr>
        <w:t>U</w:t>
      </w:r>
      <w:r w:rsidR="007C20B2">
        <w:rPr>
          <w:i/>
          <w:spacing w:val="-2"/>
          <w:w w:val="84"/>
        </w:rPr>
        <w:t>p</w:t>
      </w:r>
      <w:r w:rsidR="007C20B2">
        <w:rPr>
          <w:i/>
          <w:w w:val="84"/>
        </w:rPr>
        <w:t>is</w:t>
      </w:r>
      <w:r w:rsidR="007C20B2">
        <w:rPr>
          <w:i/>
          <w:spacing w:val="-3"/>
          <w:w w:val="84"/>
        </w:rPr>
        <w:t>a</w:t>
      </w:r>
      <w:r w:rsidR="007C20B2">
        <w:rPr>
          <w:i/>
          <w:w w:val="84"/>
        </w:rPr>
        <w:t>ti</w:t>
      </w:r>
      <w:r w:rsidR="007C20B2">
        <w:rPr>
          <w:i/>
          <w:spacing w:val="12"/>
          <w:w w:val="84"/>
        </w:rPr>
        <w:t xml:space="preserve"> </w:t>
      </w:r>
      <w:r w:rsidR="007C20B2">
        <w:rPr>
          <w:i/>
          <w:w w:val="88"/>
        </w:rPr>
        <w:t>t</w:t>
      </w:r>
      <w:r w:rsidR="007C20B2">
        <w:rPr>
          <w:i/>
          <w:spacing w:val="-3"/>
          <w:w w:val="88"/>
        </w:rPr>
        <w:t>r</w:t>
      </w:r>
      <w:r w:rsidR="007C20B2">
        <w:rPr>
          <w:i/>
          <w:w w:val="88"/>
        </w:rPr>
        <w:t>aže</w:t>
      </w:r>
      <w:r w:rsidR="007C20B2">
        <w:rPr>
          <w:i/>
          <w:spacing w:val="-1"/>
          <w:w w:val="88"/>
        </w:rPr>
        <w:t>n</w:t>
      </w:r>
      <w:r w:rsidR="007C20B2">
        <w:rPr>
          <w:i/>
          <w:w w:val="82"/>
        </w:rPr>
        <w:t>o</w:t>
      </w:r>
    </w:p>
    <w:p w:rsidR="002E39F5" w:rsidRDefault="007C20B2">
      <w:pPr>
        <w:tabs>
          <w:tab w:val="left" w:pos="10080"/>
        </w:tabs>
        <w:spacing w:before="17"/>
        <w:ind w:left="124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24"/>
          <w:u w:val="single" w:color="000000"/>
        </w:rPr>
        <w:t xml:space="preserve"> </w:t>
      </w:r>
      <w:r>
        <w:rPr>
          <w:w w:val="89"/>
          <w:u w:val="single" w:color="000000"/>
        </w:rPr>
        <w:t>a)</w:t>
      </w: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</w:t>
      </w:r>
      <w:r>
        <w:rPr>
          <w:spacing w:val="9"/>
          <w:u w:val="single" w:color="000000"/>
        </w:rPr>
        <w:t xml:space="preserve"> </w:t>
      </w:r>
      <w:r>
        <w:rPr>
          <w:w w:val="85"/>
          <w:u w:val="single" w:color="000000"/>
        </w:rPr>
        <w:t>Ulaznice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85"/>
          <w:u w:val="single" w:color="000000"/>
        </w:rPr>
        <w:t>za</w:t>
      </w:r>
      <w:r>
        <w:rPr>
          <w:w w:val="77"/>
          <w:u w:val="single" w:color="000000"/>
        </w:rPr>
        <w:t xml:space="preserve"> </w:t>
      </w:r>
      <w:r w:rsidR="007D5645">
        <w:rPr>
          <w:w w:val="77"/>
          <w:u w:val="single" w:color="000000"/>
        </w:rPr>
        <w:t>-</w:t>
      </w:r>
      <w:r>
        <w:rPr>
          <w:u w:val="single" w:color="000000"/>
        </w:rPr>
        <w:tab/>
      </w:r>
    </w:p>
    <w:p w:rsidR="002E39F5" w:rsidRDefault="007C20B2">
      <w:pPr>
        <w:tabs>
          <w:tab w:val="left" w:pos="10080"/>
        </w:tabs>
        <w:spacing w:before="17"/>
        <w:ind w:left="124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24"/>
          <w:u w:val="single" w:color="000000"/>
        </w:rPr>
        <w:t xml:space="preserve"> </w:t>
      </w:r>
      <w:r>
        <w:rPr>
          <w:w w:val="90"/>
          <w:u w:val="single" w:color="000000"/>
        </w:rPr>
        <w:t>b)</w:t>
      </w: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</w:t>
      </w:r>
      <w:r>
        <w:rPr>
          <w:spacing w:val="-2"/>
          <w:u w:val="single" w:color="000000"/>
        </w:rPr>
        <w:t xml:space="preserve"> </w:t>
      </w:r>
      <w:r>
        <w:rPr>
          <w:spacing w:val="-17"/>
          <w:w w:val="81"/>
          <w:u w:val="single" w:color="000000"/>
        </w:rPr>
        <w:t>V</w:t>
      </w:r>
      <w:r>
        <w:rPr>
          <w:spacing w:val="1"/>
          <w:w w:val="87"/>
          <w:u w:val="single" w:color="000000"/>
        </w:rPr>
        <w:t>o</w:t>
      </w:r>
      <w:r>
        <w:rPr>
          <w:w w:val="87"/>
          <w:u w:val="single" w:color="000000"/>
        </w:rPr>
        <w:t>diča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85"/>
          <w:u w:val="single" w:color="000000"/>
        </w:rPr>
        <w:t>za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86"/>
          <w:u w:val="single" w:color="000000"/>
        </w:rPr>
        <w:t>raz</w:t>
      </w:r>
      <w:r>
        <w:rPr>
          <w:spacing w:val="2"/>
          <w:w w:val="86"/>
          <w:u w:val="single" w:color="000000"/>
        </w:rPr>
        <w:t>g</w:t>
      </w:r>
      <w:r>
        <w:rPr>
          <w:w w:val="82"/>
          <w:u w:val="single" w:color="000000"/>
        </w:rPr>
        <w:t>l</w:t>
      </w:r>
      <w:r>
        <w:rPr>
          <w:spacing w:val="1"/>
          <w:w w:val="82"/>
          <w:u w:val="single" w:color="000000"/>
        </w:rPr>
        <w:t>e</w:t>
      </w:r>
      <w:r>
        <w:rPr>
          <w:w w:val="91"/>
          <w:u w:val="single" w:color="000000"/>
        </w:rPr>
        <w:t>d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89"/>
          <w:u w:val="single" w:color="000000"/>
        </w:rPr>
        <w:t>grada</w:t>
      </w:r>
      <w:r>
        <w:rPr>
          <w:w w:val="77"/>
          <w:u w:val="single" w:color="000000"/>
        </w:rPr>
        <w:t xml:space="preserve"> </w:t>
      </w:r>
      <w:r w:rsidR="007D5645">
        <w:rPr>
          <w:w w:val="77"/>
          <w:u w:val="single" w:color="000000"/>
        </w:rPr>
        <w:t>-</w:t>
      </w:r>
      <w:r>
        <w:rPr>
          <w:u w:val="single" w:color="000000"/>
        </w:rPr>
        <w:tab/>
      </w:r>
    </w:p>
    <w:p w:rsidR="002E39F5" w:rsidRDefault="007C20B2">
      <w:pPr>
        <w:tabs>
          <w:tab w:val="left" w:pos="10080"/>
        </w:tabs>
        <w:spacing w:before="17"/>
        <w:ind w:left="124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24"/>
          <w:u w:val="single" w:color="000000"/>
        </w:rPr>
        <w:t xml:space="preserve"> </w:t>
      </w:r>
      <w:r>
        <w:rPr>
          <w:w w:val="86"/>
          <w:u w:val="single" w:color="000000"/>
        </w:rPr>
        <w:t>c)</w:t>
      </w: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</w:t>
      </w:r>
      <w:r>
        <w:rPr>
          <w:spacing w:val="14"/>
          <w:u w:val="single" w:color="000000"/>
        </w:rPr>
        <w:t xml:space="preserve"> </w:t>
      </w:r>
      <w:r>
        <w:rPr>
          <w:spacing w:val="-3"/>
          <w:w w:val="74"/>
          <w:u w:val="single" w:color="000000"/>
        </w:rPr>
        <w:t>S</w:t>
      </w:r>
      <w:r>
        <w:rPr>
          <w:w w:val="92"/>
          <w:u w:val="single" w:color="000000"/>
        </w:rPr>
        <w:t>u</w:t>
      </w:r>
      <w:r>
        <w:rPr>
          <w:spacing w:val="-2"/>
          <w:w w:val="91"/>
          <w:u w:val="single" w:color="000000"/>
        </w:rPr>
        <w:t>d</w:t>
      </w:r>
      <w:r>
        <w:rPr>
          <w:spacing w:val="2"/>
          <w:w w:val="81"/>
          <w:u w:val="single" w:color="000000"/>
        </w:rPr>
        <w:t>j</w:t>
      </w:r>
      <w:r>
        <w:rPr>
          <w:w w:val="84"/>
          <w:u w:val="single" w:color="000000"/>
        </w:rPr>
        <w:t>el</w:t>
      </w:r>
      <w:r>
        <w:rPr>
          <w:spacing w:val="-4"/>
          <w:w w:val="84"/>
          <w:u w:val="single" w:color="000000"/>
        </w:rPr>
        <w:t>o</w:t>
      </w:r>
      <w:r>
        <w:rPr>
          <w:spacing w:val="-2"/>
          <w:w w:val="80"/>
          <w:u w:val="single" w:color="000000"/>
        </w:rPr>
        <w:t>v</w:t>
      </w:r>
      <w:r>
        <w:rPr>
          <w:spacing w:val="-1"/>
          <w:w w:val="88"/>
          <w:u w:val="single" w:color="000000"/>
        </w:rPr>
        <w:t>a</w:t>
      </w:r>
      <w:r>
        <w:rPr>
          <w:spacing w:val="-3"/>
          <w:w w:val="95"/>
          <w:u w:val="single" w:color="000000"/>
        </w:rPr>
        <w:t>n</w:t>
      </w:r>
      <w:r>
        <w:rPr>
          <w:spacing w:val="2"/>
          <w:w w:val="81"/>
          <w:u w:val="single" w:color="000000"/>
        </w:rPr>
        <w:t>j</w:t>
      </w:r>
      <w:r>
        <w:rPr>
          <w:w w:val="84"/>
          <w:u w:val="single" w:color="000000"/>
        </w:rPr>
        <w:t>e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92"/>
          <w:u w:val="single" w:color="000000"/>
        </w:rPr>
        <w:t>u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90"/>
          <w:u w:val="single" w:color="000000"/>
        </w:rPr>
        <w:t>radi</w:t>
      </w:r>
      <w:r>
        <w:rPr>
          <w:spacing w:val="-2"/>
          <w:w w:val="90"/>
          <w:u w:val="single" w:color="000000"/>
        </w:rPr>
        <w:t>o</w:t>
      </w:r>
      <w:r>
        <w:rPr>
          <w:w w:val="88"/>
          <w:u w:val="single" w:color="000000"/>
        </w:rPr>
        <w:t>ni</w:t>
      </w:r>
      <w:r>
        <w:rPr>
          <w:spacing w:val="1"/>
          <w:w w:val="88"/>
          <w:u w:val="single" w:color="000000"/>
        </w:rPr>
        <w:t>c</w:t>
      </w:r>
      <w:r>
        <w:rPr>
          <w:spacing w:val="-1"/>
          <w:w w:val="88"/>
          <w:u w:val="single" w:color="000000"/>
        </w:rPr>
        <w:t>a</w:t>
      </w:r>
      <w:r>
        <w:rPr>
          <w:w w:val="90"/>
          <w:u w:val="single" w:color="000000"/>
        </w:rPr>
        <w:t>ma</w:t>
      </w:r>
      <w:r>
        <w:rPr>
          <w:w w:val="77"/>
          <w:u w:val="single" w:color="000000"/>
        </w:rPr>
        <w:t xml:space="preserve"> </w:t>
      </w:r>
      <w:r w:rsidR="007D5645">
        <w:rPr>
          <w:w w:val="77"/>
          <w:u w:val="single" w:color="000000"/>
        </w:rPr>
        <w:t>-</w:t>
      </w:r>
      <w:r>
        <w:rPr>
          <w:u w:val="single" w:color="000000"/>
        </w:rPr>
        <w:tab/>
      </w:r>
    </w:p>
    <w:p w:rsidR="002E39F5" w:rsidRDefault="007C20B2">
      <w:pPr>
        <w:tabs>
          <w:tab w:val="left" w:pos="10080"/>
        </w:tabs>
        <w:spacing w:before="17"/>
        <w:ind w:left="124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24"/>
          <w:u w:val="single" w:color="000000"/>
        </w:rPr>
        <w:t xml:space="preserve"> </w:t>
      </w:r>
      <w:r>
        <w:rPr>
          <w:w w:val="91"/>
          <w:u w:val="single" w:color="000000"/>
        </w:rPr>
        <w:t>d)</w:t>
      </w: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</w:t>
      </w:r>
      <w:r>
        <w:rPr>
          <w:spacing w:val="-5"/>
          <w:u w:val="single" w:color="000000"/>
        </w:rPr>
        <w:t xml:space="preserve"> </w:t>
      </w:r>
      <w:r>
        <w:rPr>
          <w:spacing w:val="-1"/>
          <w:w w:val="78"/>
          <w:u w:val="single" w:color="000000"/>
        </w:rPr>
        <w:t>K</w:t>
      </w:r>
      <w:r>
        <w:rPr>
          <w:spacing w:val="-1"/>
          <w:w w:val="88"/>
          <w:u w:val="single" w:color="000000"/>
        </w:rPr>
        <w:t>a</w:t>
      </w:r>
      <w:r>
        <w:rPr>
          <w:spacing w:val="2"/>
          <w:w w:val="98"/>
          <w:u w:val="single" w:color="000000"/>
        </w:rPr>
        <w:t>r</w:t>
      </w:r>
      <w:r>
        <w:rPr>
          <w:spacing w:val="-1"/>
          <w:w w:val="97"/>
          <w:u w:val="single" w:color="000000"/>
        </w:rPr>
        <w:t>t</w:t>
      </w:r>
      <w:r>
        <w:rPr>
          <w:w w:val="84"/>
          <w:u w:val="single" w:color="000000"/>
        </w:rPr>
        <w:t>e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85"/>
          <w:u w:val="single" w:color="000000"/>
        </w:rPr>
        <w:t>za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spacing w:val="-2"/>
          <w:w w:val="80"/>
          <w:u w:val="single" w:color="000000"/>
        </w:rPr>
        <w:t>v</w:t>
      </w:r>
      <w:r>
        <w:rPr>
          <w:spacing w:val="-1"/>
          <w:w w:val="87"/>
          <w:u w:val="single" w:color="000000"/>
        </w:rPr>
        <w:t>o</w:t>
      </w:r>
      <w:r>
        <w:rPr>
          <w:w w:val="89"/>
          <w:u w:val="single" w:color="000000"/>
        </w:rPr>
        <w:t>ž</w:t>
      </w:r>
      <w:r>
        <w:rPr>
          <w:spacing w:val="-3"/>
          <w:w w:val="89"/>
          <w:u w:val="single" w:color="000000"/>
        </w:rPr>
        <w:t>n</w:t>
      </w:r>
      <w:r>
        <w:rPr>
          <w:spacing w:val="-2"/>
          <w:w w:val="81"/>
          <w:u w:val="single" w:color="000000"/>
        </w:rPr>
        <w:t>j</w:t>
      </w:r>
      <w:r>
        <w:rPr>
          <w:w w:val="92"/>
          <w:u w:val="single" w:color="000000"/>
        </w:rPr>
        <w:t>u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93"/>
          <w:u w:val="single" w:color="000000"/>
        </w:rPr>
        <w:t>(</w:t>
      </w:r>
      <w:r>
        <w:rPr>
          <w:spacing w:val="-3"/>
          <w:w w:val="93"/>
          <w:u w:val="single" w:color="000000"/>
        </w:rPr>
        <w:t>n</w:t>
      </w:r>
      <w:r>
        <w:rPr>
          <w:spacing w:val="-2"/>
          <w:w w:val="91"/>
          <w:u w:val="single" w:color="000000"/>
        </w:rPr>
        <w:t>p</w:t>
      </w:r>
      <w:r>
        <w:rPr>
          <w:spacing w:val="-12"/>
          <w:w w:val="98"/>
          <w:u w:val="single" w:color="000000"/>
        </w:rPr>
        <w:t>r</w:t>
      </w:r>
      <w:r>
        <w:rPr>
          <w:w w:val="82"/>
          <w:u w:val="single" w:color="000000"/>
        </w:rPr>
        <w:t>.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85"/>
          <w:u w:val="single" w:color="000000"/>
        </w:rPr>
        <w:t>č</w:t>
      </w:r>
      <w:r>
        <w:rPr>
          <w:spacing w:val="-1"/>
          <w:w w:val="85"/>
          <w:u w:val="single" w:color="000000"/>
        </w:rPr>
        <w:t>a</w:t>
      </w:r>
      <w:r>
        <w:rPr>
          <w:w w:val="89"/>
          <w:u w:val="single" w:color="000000"/>
        </w:rPr>
        <w:t>mcem)</w:t>
      </w:r>
      <w:r>
        <w:rPr>
          <w:w w:val="77"/>
          <w:u w:val="single" w:color="000000"/>
        </w:rPr>
        <w:t xml:space="preserve"> </w:t>
      </w:r>
      <w:r w:rsidR="007D5645">
        <w:rPr>
          <w:w w:val="77"/>
          <w:u w:val="single" w:color="000000"/>
        </w:rPr>
        <w:t>-</w:t>
      </w:r>
      <w:r>
        <w:rPr>
          <w:u w:val="single" w:color="000000"/>
        </w:rPr>
        <w:tab/>
      </w:r>
    </w:p>
    <w:p w:rsidR="002E39F5" w:rsidRDefault="007C20B2">
      <w:pPr>
        <w:tabs>
          <w:tab w:val="left" w:pos="10080"/>
        </w:tabs>
        <w:spacing w:before="17"/>
        <w:ind w:left="124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24"/>
          <w:u w:val="single" w:color="000000"/>
        </w:rPr>
        <w:t xml:space="preserve"> </w:t>
      </w:r>
      <w:r>
        <w:rPr>
          <w:w w:val="87"/>
          <w:u w:val="single" w:color="000000"/>
        </w:rPr>
        <w:t>e)</w:t>
      </w: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</w:t>
      </w:r>
      <w:r>
        <w:rPr>
          <w:spacing w:val="12"/>
          <w:u w:val="single" w:color="000000"/>
        </w:rPr>
        <w:t xml:space="preserve"> </w:t>
      </w:r>
      <w:r>
        <w:rPr>
          <w:w w:val="84"/>
          <w:u w:val="single" w:color="000000"/>
        </w:rPr>
        <w:t>O</w:t>
      </w:r>
      <w:r>
        <w:rPr>
          <w:spacing w:val="-3"/>
          <w:w w:val="84"/>
          <w:u w:val="single" w:color="000000"/>
        </w:rPr>
        <w:t>b</w:t>
      </w:r>
      <w:r>
        <w:rPr>
          <w:spacing w:val="2"/>
          <w:w w:val="81"/>
          <w:u w:val="single" w:color="000000"/>
        </w:rPr>
        <w:t>j</w:t>
      </w:r>
      <w:r>
        <w:rPr>
          <w:spacing w:val="1"/>
          <w:w w:val="84"/>
          <w:u w:val="single" w:color="000000"/>
        </w:rPr>
        <w:t>e</w:t>
      </w:r>
      <w:r>
        <w:rPr>
          <w:w w:val="91"/>
          <w:u w:val="single" w:color="000000"/>
        </w:rPr>
        <w:t>d</w:t>
      </w:r>
      <w:r>
        <w:rPr>
          <w:w w:val="77"/>
          <w:u w:val="single" w:color="000000"/>
        </w:rPr>
        <w:t xml:space="preserve"> </w:t>
      </w:r>
      <w:r w:rsidR="007D5645">
        <w:rPr>
          <w:w w:val="77"/>
          <w:u w:val="single" w:color="000000"/>
        </w:rPr>
        <w:t>-</w:t>
      </w:r>
      <w:r>
        <w:rPr>
          <w:u w:val="single" w:color="000000"/>
        </w:rPr>
        <w:tab/>
      </w:r>
    </w:p>
    <w:p w:rsidR="002E39F5" w:rsidRDefault="007C20B2">
      <w:pPr>
        <w:tabs>
          <w:tab w:val="left" w:pos="10080"/>
        </w:tabs>
        <w:spacing w:before="17"/>
        <w:ind w:left="124"/>
      </w:pP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     </w:t>
      </w:r>
      <w:r>
        <w:rPr>
          <w:spacing w:val="24"/>
          <w:u w:val="single" w:color="000000"/>
        </w:rPr>
        <w:t xml:space="preserve"> </w:t>
      </w:r>
      <w:r>
        <w:rPr>
          <w:w w:val="77"/>
          <w:u w:val="single" w:color="000000"/>
        </w:rPr>
        <w:t>f</w:t>
      </w:r>
      <w:r>
        <w:rPr>
          <w:spacing w:val="-23"/>
          <w:w w:val="77"/>
          <w:u w:val="single" w:color="000000"/>
        </w:rPr>
        <w:t xml:space="preserve"> </w:t>
      </w:r>
      <w:r>
        <w:rPr>
          <w:w w:val="91"/>
          <w:u w:val="single" w:color="000000"/>
        </w:rPr>
        <w:t>)</w:t>
      </w:r>
      <w:r>
        <w:rPr>
          <w:w w:val="77"/>
          <w:u w:val="single" w:color="000000"/>
        </w:rPr>
        <w:t xml:space="preserve"> </w:t>
      </w:r>
      <w:r>
        <w:rPr>
          <w:u w:val="single" w:color="000000"/>
        </w:rPr>
        <w:t xml:space="preserve">       </w:t>
      </w:r>
      <w:r>
        <w:rPr>
          <w:spacing w:val="20"/>
          <w:u w:val="single" w:color="000000"/>
        </w:rPr>
        <w:t xml:space="preserve"> </w:t>
      </w:r>
      <w:r>
        <w:rPr>
          <w:w w:val="88"/>
          <w:u w:val="single" w:color="000000"/>
        </w:rPr>
        <w:t>D</w:t>
      </w:r>
      <w:r>
        <w:rPr>
          <w:spacing w:val="2"/>
          <w:w w:val="88"/>
          <w:u w:val="single" w:color="000000"/>
        </w:rPr>
        <w:t>r</w:t>
      </w:r>
      <w:r>
        <w:rPr>
          <w:w w:val="86"/>
          <w:u w:val="single" w:color="000000"/>
        </w:rPr>
        <w:t>ugi</w:t>
      </w:r>
      <w:r>
        <w:rPr>
          <w:w w:val="77"/>
          <w:u w:val="single" w:color="000000"/>
        </w:rPr>
        <w:t xml:space="preserve"> </w:t>
      </w:r>
      <w:r>
        <w:rPr>
          <w:spacing w:val="-35"/>
          <w:u w:val="single" w:color="000000"/>
        </w:rPr>
        <w:t xml:space="preserve"> </w:t>
      </w:r>
      <w:r>
        <w:rPr>
          <w:w w:val="88"/>
          <w:u w:val="single" w:color="000000"/>
        </w:rPr>
        <w:t>za</w:t>
      </w:r>
      <w:r>
        <w:rPr>
          <w:spacing w:val="-3"/>
          <w:w w:val="88"/>
          <w:u w:val="single" w:color="000000"/>
        </w:rPr>
        <w:t>h</w:t>
      </w:r>
      <w:r>
        <w:rPr>
          <w:spacing w:val="-1"/>
          <w:w w:val="97"/>
          <w:u w:val="single" w:color="000000"/>
        </w:rPr>
        <w:t>t</w:t>
      </w:r>
      <w:r>
        <w:rPr>
          <w:spacing w:val="2"/>
          <w:w w:val="81"/>
          <w:u w:val="single" w:color="000000"/>
        </w:rPr>
        <w:t>j</w:t>
      </w:r>
      <w:r>
        <w:rPr>
          <w:w w:val="83"/>
          <w:u w:val="single" w:color="000000"/>
        </w:rPr>
        <w:t>evi</w:t>
      </w:r>
      <w:r>
        <w:rPr>
          <w:w w:val="77"/>
          <w:u w:val="single" w:color="000000"/>
        </w:rPr>
        <w:t xml:space="preserve"> </w:t>
      </w:r>
      <w:r w:rsidR="007D5645">
        <w:rPr>
          <w:w w:val="77"/>
          <w:u w:val="single" w:color="000000"/>
        </w:rPr>
        <w:t>-</w:t>
      </w:r>
      <w:r>
        <w:rPr>
          <w:u w:val="single" w:color="000000"/>
        </w:rPr>
        <w:tab/>
      </w:r>
    </w:p>
    <w:p w:rsidR="002E39F5" w:rsidRDefault="002E39F5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3"/>
        <w:gridCol w:w="3670"/>
      </w:tblGrid>
      <w:tr w:rsidR="002E39F5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2E39F5" w:rsidRDefault="007C20B2">
            <w:pPr>
              <w:spacing w:before="1"/>
              <w:ind w:left="45"/>
            </w:pPr>
            <w:r>
              <w:rPr>
                <w:b/>
              </w:rPr>
              <w:t xml:space="preserve">10.     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w w:val="86"/>
              </w:rPr>
              <w:t>c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w w:val="86"/>
              </w:rPr>
              <w:t>je</w:t>
            </w:r>
            <w:r>
              <w:rPr>
                <w:b/>
                <w:spacing w:val="-2"/>
                <w:w w:val="86"/>
              </w:rPr>
              <w:t>n</w:t>
            </w:r>
            <w:r>
              <w:rPr>
                <w:b/>
                <w:w w:val="86"/>
              </w:rPr>
              <w:t>u</w:t>
            </w:r>
            <w:r>
              <w:rPr>
                <w:b/>
                <w:spacing w:val="13"/>
                <w:w w:val="86"/>
              </w:rPr>
              <w:t xml:space="preserve"> </w:t>
            </w:r>
            <w:r>
              <w:rPr>
                <w:b/>
                <w:spacing w:val="2"/>
                <w:w w:val="86"/>
              </w:rPr>
              <w:t>u</w:t>
            </w:r>
            <w:r>
              <w:rPr>
                <w:b/>
                <w:spacing w:val="3"/>
                <w:w w:val="86"/>
              </w:rPr>
              <w:t>k</w:t>
            </w:r>
            <w:r>
              <w:rPr>
                <w:b/>
                <w:spacing w:val="-1"/>
                <w:w w:val="86"/>
              </w:rPr>
              <w:t>lj</w:t>
            </w:r>
            <w:r>
              <w:rPr>
                <w:b/>
                <w:w w:val="86"/>
              </w:rPr>
              <w:t>uč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w w:val="86"/>
              </w:rPr>
              <w:t>ti</w:t>
            </w:r>
            <w:r>
              <w:rPr>
                <w:b/>
                <w:spacing w:val="14"/>
                <w:w w:val="8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t</w:t>
            </w:r>
            <w:r>
              <w:rPr>
                <w:b/>
                <w:spacing w:val="-3"/>
                <w:w w:val="86"/>
              </w:rPr>
              <w:t>a</w:t>
            </w:r>
            <w:r>
              <w:rPr>
                <w:b/>
                <w:spacing w:val="1"/>
                <w:w w:val="86"/>
              </w:rPr>
              <w:t>v</w:t>
            </w:r>
            <w:r>
              <w:rPr>
                <w:b/>
                <w:spacing w:val="-2"/>
                <w:w w:val="86"/>
              </w:rPr>
              <w:t>k</w:t>
            </w:r>
            <w:r>
              <w:rPr>
                <w:b/>
                <w:w w:val="86"/>
              </w:rPr>
              <w:t>e</w:t>
            </w:r>
            <w:r>
              <w:rPr>
                <w:b/>
                <w:spacing w:val="5"/>
                <w:w w:val="86"/>
              </w:rPr>
              <w:t xml:space="preserve"> </w:t>
            </w:r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spacing w:val="-1"/>
                <w:w w:val="86"/>
              </w:rPr>
              <w:t>u</w:t>
            </w:r>
            <w:r>
              <w:rPr>
                <w:b/>
                <w:w w:val="86"/>
              </w:rPr>
              <w:t>tn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86"/>
              </w:rPr>
              <w:t>g</w:t>
            </w:r>
            <w:r>
              <w:rPr>
                <w:b/>
                <w:spacing w:val="24"/>
                <w:w w:val="86"/>
              </w:rPr>
              <w:t xml:space="preserve"> </w:t>
            </w:r>
            <w:r>
              <w:rPr>
                <w:b/>
                <w:w w:val="86"/>
              </w:rPr>
              <w:t>o</w:t>
            </w:r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i</w:t>
            </w:r>
            <w:r>
              <w:rPr>
                <w:b/>
                <w:spacing w:val="1"/>
                <w:w w:val="86"/>
              </w:rPr>
              <w:t>g</w:t>
            </w:r>
            <w:r>
              <w:rPr>
                <w:b/>
                <w:w w:val="86"/>
              </w:rPr>
              <w:t>ura</w:t>
            </w:r>
            <w:r>
              <w:rPr>
                <w:b/>
                <w:spacing w:val="-2"/>
                <w:w w:val="86"/>
              </w:rPr>
              <w:t>n</w:t>
            </w:r>
            <w:r>
              <w:rPr>
                <w:b/>
                <w:w w:val="86"/>
              </w:rPr>
              <w:t>ja</w:t>
            </w:r>
            <w:r>
              <w:rPr>
                <w:b/>
                <w:spacing w:val="8"/>
                <w:w w:val="86"/>
              </w:rPr>
              <w:t xml:space="preserve"> </w:t>
            </w:r>
            <w:r>
              <w:rPr>
                <w:b/>
                <w:spacing w:val="1"/>
                <w:w w:val="92"/>
              </w:rPr>
              <w:t>o</w:t>
            </w:r>
            <w:r>
              <w:rPr>
                <w:b/>
                <w:w w:val="87"/>
              </w:rPr>
              <w:t>d</w:t>
            </w:r>
            <w:r>
              <w:rPr>
                <w:b/>
                <w:w w:val="70"/>
              </w:rPr>
              <w:t>:</w:t>
            </w:r>
          </w:p>
        </w:tc>
        <w:tc>
          <w:tcPr>
            <w:tcW w:w="3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2E39F5" w:rsidRDefault="007C20B2">
            <w:pPr>
              <w:spacing w:before="4"/>
              <w:ind w:left="43"/>
            </w:pPr>
            <w:r>
              <w:rPr>
                <w:i/>
                <w:spacing w:val="-10"/>
                <w:w w:val="82"/>
              </w:rPr>
              <w:t>T</w:t>
            </w:r>
            <w:r>
              <w:rPr>
                <w:i/>
                <w:spacing w:val="-2"/>
                <w:w w:val="82"/>
              </w:rPr>
              <w:t>r</w:t>
            </w:r>
            <w:r>
              <w:rPr>
                <w:i/>
                <w:w w:val="82"/>
              </w:rPr>
              <w:t>aže</w:t>
            </w:r>
            <w:r>
              <w:rPr>
                <w:i/>
                <w:spacing w:val="-1"/>
                <w:w w:val="82"/>
              </w:rPr>
              <w:t>n</w:t>
            </w:r>
            <w:r>
              <w:rPr>
                <w:i/>
                <w:w w:val="82"/>
              </w:rPr>
              <w:t xml:space="preserve">o </w:t>
            </w:r>
            <w:r>
              <w:rPr>
                <w:i/>
                <w:spacing w:val="1"/>
                <w:w w:val="82"/>
              </w:rPr>
              <w:t xml:space="preserve"> </w:t>
            </w:r>
            <w:r>
              <w:rPr>
                <w:i/>
                <w:spacing w:val="-2"/>
                <w:w w:val="82"/>
              </w:rPr>
              <w:t>o</w:t>
            </w:r>
            <w:r>
              <w:rPr>
                <w:i/>
                <w:w w:val="82"/>
              </w:rPr>
              <w:t>z</w:t>
            </w:r>
            <w:r>
              <w:rPr>
                <w:i/>
                <w:spacing w:val="-1"/>
                <w:w w:val="82"/>
              </w:rPr>
              <w:t>na</w:t>
            </w:r>
            <w:r>
              <w:rPr>
                <w:i/>
                <w:w w:val="82"/>
              </w:rPr>
              <w:t>č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2"/>
              </w:rPr>
              <w:t xml:space="preserve">ti </w:t>
            </w:r>
            <w:r>
              <w:rPr>
                <w:i/>
                <w:spacing w:val="3"/>
                <w:w w:val="82"/>
              </w:rPr>
              <w:t xml:space="preserve"> </w:t>
            </w:r>
            <w:r>
              <w:rPr>
                <w:i/>
                <w:w w:val="82"/>
              </w:rPr>
              <w:t>s</w:t>
            </w:r>
            <w:r>
              <w:rPr>
                <w:i/>
                <w:spacing w:val="8"/>
                <w:w w:val="8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w w:val="84"/>
              </w:rPr>
              <w:t>i</w:t>
            </w:r>
            <w:r>
              <w:rPr>
                <w:i/>
                <w:spacing w:val="-2"/>
                <w:w w:val="84"/>
              </w:rPr>
              <w:t>l</w:t>
            </w:r>
            <w:r>
              <w:rPr>
                <w:i/>
                <w:w w:val="84"/>
              </w:rPr>
              <w:t>i</w:t>
            </w:r>
            <w:r>
              <w:rPr>
                <w:i/>
                <w:spacing w:val="12"/>
                <w:w w:val="84"/>
              </w:rPr>
              <w:t xml:space="preserve"> </w:t>
            </w:r>
            <w:r>
              <w:rPr>
                <w:i/>
                <w:w w:val="86"/>
              </w:rPr>
              <w:t>d</w:t>
            </w:r>
            <w:r>
              <w:rPr>
                <w:i/>
                <w:spacing w:val="-2"/>
                <w:w w:val="86"/>
              </w:rPr>
              <w:t>o</w:t>
            </w:r>
            <w:r>
              <w:rPr>
                <w:i/>
                <w:spacing w:val="-2"/>
                <w:w w:val="85"/>
              </w:rPr>
              <w:t>p</w:t>
            </w:r>
            <w:r>
              <w:rPr>
                <w:i/>
                <w:w w:val="83"/>
              </w:rPr>
              <w:t>is</w:t>
            </w:r>
            <w:r>
              <w:rPr>
                <w:i/>
                <w:spacing w:val="-4"/>
                <w:w w:val="83"/>
              </w:rPr>
              <w:t>a</w:t>
            </w:r>
            <w:r>
              <w:rPr>
                <w:i/>
                <w:w w:val="91"/>
              </w:rPr>
              <w:t>ti</w:t>
            </w:r>
          </w:p>
        </w:tc>
      </w:tr>
      <w:tr w:rsidR="002E39F5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>a)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  <w:w w:val="87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7"/>
              </w:rPr>
              <w:t>sl</w:t>
            </w:r>
            <w:r>
              <w:rPr>
                <w:spacing w:val="2"/>
                <w:w w:val="87"/>
              </w:rPr>
              <w:t>j</w:t>
            </w:r>
            <w:r>
              <w:rPr>
                <w:spacing w:val="1"/>
                <w:w w:val="87"/>
              </w:rPr>
              <w:t>e</w:t>
            </w:r>
            <w:r>
              <w:rPr>
                <w:w w:val="87"/>
              </w:rPr>
              <w:t>dica</w:t>
            </w:r>
            <w:r>
              <w:rPr>
                <w:spacing w:val="3"/>
                <w:w w:val="87"/>
              </w:rPr>
              <w:t xml:space="preserve"> </w:t>
            </w:r>
            <w:r>
              <w:rPr>
                <w:w w:val="87"/>
              </w:rPr>
              <w:t>ne</w:t>
            </w:r>
            <w:r>
              <w:rPr>
                <w:spacing w:val="-2"/>
                <w:w w:val="87"/>
              </w:rPr>
              <w:t>s</w:t>
            </w:r>
            <w:r>
              <w:rPr>
                <w:spacing w:val="-3"/>
                <w:w w:val="87"/>
              </w:rPr>
              <w:t>r</w:t>
            </w:r>
            <w:r>
              <w:rPr>
                <w:w w:val="87"/>
              </w:rPr>
              <w:t>etnoga</w:t>
            </w:r>
            <w:r>
              <w:rPr>
                <w:spacing w:val="28"/>
                <w:w w:val="87"/>
              </w:rPr>
              <w:t xml:space="preserve"> 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2"/>
                <w:w w:val="80"/>
              </w:rPr>
              <w:t>l</w:t>
            </w:r>
            <w:r>
              <w:rPr>
                <w:w w:val="88"/>
              </w:rPr>
              <w:t>uč</w:t>
            </w:r>
            <w:r>
              <w:rPr>
                <w:spacing w:val="-3"/>
                <w:w w:val="88"/>
              </w:rPr>
              <w:t>a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a/nez</w:t>
            </w:r>
            <w:r>
              <w:rPr>
                <w:spacing w:val="-1"/>
                <w:w w:val="88"/>
              </w:rPr>
              <w:t>g</w:t>
            </w:r>
            <w:r>
              <w:rPr>
                <w:spacing w:val="1"/>
                <w:w w:val="87"/>
              </w:rPr>
              <w:t>o</w:t>
            </w:r>
            <w:r>
              <w:rPr>
                <w:w w:val="88"/>
              </w:rPr>
              <w:t>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D5645">
            <w:r>
              <w:t>X</w:t>
            </w:r>
          </w:p>
        </w:tc>
      </w:tr>
      <w:tr w:rsidR="002E39F5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>b)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kaza</w:t>
            </w:r>
            <w:r>
              <w:rPr>
                <w:spacing w:val="12"/>
                <w:w w:val="87"/>
              </w:rPr>
              <w:t xml:space="preserve"> </w:t>
            </w:r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D5645">
            <w:r>
              <w:t>X</w:t>
            </w:r>
          </w:p>
        </w:tc>
      </w:tr>
      <w:tr w:rsidR="002E39F5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5"/>
            </w:pPr>
            <w: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2E39F5"/>
        </w:tc>
      </w:tr>
    </w:tbl>
    <w:p w:rsidR="002E39F5" w:rsidRDefault="002E39F5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84"/>
        <w:gridCol w:w="2041"/>
        <w:gridCol w:w="1632"/>
      </w:tblGrid>
      <w:tr w:rsidR="002E39F5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718"/>
            </w:pPr>
            <w:r>
              <w:rPr>
                <w:w w:val="86"/>
              </w:rPr>
              <w:t>R</w:t>
            </w:r>
            <w:r>
              <w:rPr>
                <w:spacing w:val="-1"/>
                <w:w w:val="86"/>
              </w:rPr>
              <w:t>o</w:t>
            </w:r>
            <w:r>
              <w:rPr>
                <w:w w:val="86"/>
              </w:rPr>
              <w:t>k</w:t>
            </w:r>
            <w:r>
              <w:rPr>
                <w:spacing w:val="4"/>
                <w:w w:val="86"/>
              </w:rPr>
              <w:t xml:space="preserve"> </w:t>
            </w:r>
            <w:r>
              <w:rPr>
                <w:w w:val="86"/>
              </w:rPr>
              <w:t>do</w:t>
            </w:r>
            <w:r>
              <w:rPr>
                <w:spacing w:val="-2"/>
                <w:w w:val="86"/>
              </w:rPr>
              <w:t>s</w:t>
            </w:r>
            <w:r>
              <w:rPr>
                <w:spacing w:val="1"/>
                <w:w w:val="86"/>
              </w:rPr>
              <w:t>t</w:t>
            </w:r>
            <w:r>
              <w:rPr>
                <w:spacing w:val="-3"/>
                <w:w w:val="86"/>
              </w:rPr>
              <w:t>a</w:t>
            </w:r>
            <w:r>
              <w:rPr>
                <w:spacing w:val="-2"/>
                <w:w w:val="86"/>
              </w:rPr>
              <w:t>v</w:t>
            </w:r>
            <w:r>
              <w:rPr>
                <w:w w:val="86"/>
              </w:rPr>
              <w:t>e</w:t>
            </w:r>
            <w:r>
              <w:rPr>
                <w:spacing w:val="16"/>
                <w:w w:val="86"/>
              </w:rPr>
              <w:t xml:space="preserve"> </w:t>
            </w:r>
            <w:r>
              <w:rPr>
                <w:spacing w:val="1"/>
                <w:w w:val="86"/>
              </w:rPr>
              <w:t>p</w:t>
            </w:r>
            <w:r>
              <w:rPr>
                <w:spacing w:val="-2"/>
                <w:w w:val="86"/>
              </w:rPr>
              <w:t>o</w:t>
            </w:r>
            <w:r>
              <w:rPr>
                <w:spacing w:val="-3"/>
                <w:w w:val="86"/>
              </w:rPr>
              <w:t>n</w:t>
            </w:r>
            <w:r>
              <w:rPr>
                <w:w w:val="86"/>
              </w:rPr>
              <w:t>uda</w:t>
            </w:r>
            <w:r>
              <w:rPr>
                <w:spacing w:val="39"/>
                <w:w w:val="86"/>
              </w:rPr>
              <w:t xml:space="preserve"> </w:t>
            </w:r>
            <w:r>
              <w:rPr>
                <w:spacing w:val="2"/>
                <w:w w:val="81"/>
              </w:rPr>
              <w:t>j</w:t>
            </w:r>
            <w:r>
              <w:rPr>
                <w:w w:val="84"/>
              </w:rPr>
              <w:t>e</w:t>
            </w:r>
            <w:r w:rsidR="007D5645">
              <w:rPr>
                <w:w w:val="84"/>
              </w:rPr>
              <w:t xml:space="preserve"> 23. 9.</w:t>
            </w:r>
          </w:p>
        </w:tc>
        <w:tc>
          <w:tcPr>
            <w:tcW w:w="31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9F5" w:rsidRDefault="007D5645">
            <w:pPr>
              <w:spacing w:before="4"/>
              <w:ind w:left="97"/>
            </w:pPr>
            <w:r>
              <w:rPr>
                <w:w w:val="84"/>
              </w:rPr>
              <w:t>2014</w:t>
            </w:r>
            <w:r w:rsidR="007C20B2">
              <w:rPr>
                <w:w w:val="84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39F5" w:rsidRDefault="007D5645">
            <w:pPr>
              <w:spacing w:before="4"/>
              <w:ind w:left="42"/>
            </w:pPr>
            <w:r>
              <w:t>D</w:t>
            </w:r>
            <w:r w:rsidR="007C20B2">
              <w:t>o</w:t>
            </w:r>
            <w:r>
              <w:t xml:space="preserve"> 12</w:t>
            </w:r>
          </w:p>
        </w:tc>
        <w:tc>
          <w:tcPr>
            <w:tcW w:w="16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39F5" w:rsidRDefault="007C20B2">
            <w:pPr>
              <w:spacing w:before="4"/>
              <w:ind w:left="42"/>
            </w:pPr>
            <w:r>
              <w:t>s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t>i.</w:t>
            </w:r>
          </w:p>
        </w:tc>
      </w:tr>
      <w:tr w:rsidR="002E39F5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9F5" w:rsidRDefault="007C20B2">
            <w:pPr>
              <w:spacing w:before="1"/>
              <w:ind w:left="102"/>
            </w:pPr>
            <w:r>
              <w:rPr>
                <w:spacing w:val="-3"/>
                <w:w w:val="86"/>
              </w:rPr>
              <w:t>Ja</w:t>
            </w:r>
            <w:r>
              <w:rPr>
                <w:w w:val="86"/>
              </w:rPr>
              <w:t>vno</w:t>
            </w:r>
            <w:r>
              <w:rPr>
                <w:spacing w:val="4"/>
                <w:w w:val="86"/>
              </w:rPr>
              <w:t xml:space="preserve"> </w:t>
            </w:r>
            <w:r>
              <w:rPr>
                <w:spacing w:val="-3"/>
                <w:w w:val="86"/>
              </w:rPr>
              <w:t>o</w:t>
            </w:r>
            <w:r>
              <w:rPr>
                <w:spacing w:val="1"/>
                <w:w w:val="86"/>
              </w:rPr>
              <w:t>t</w:t>
            </w:r>
            <w:r>
              <w:rPr>
                <w:spacing w:val="-2"/>
                <w:w w:val="86"/>
              </w:rPr>
              <w:t>v</w:t>
            </w:r>
            <w:r>
              <w:rPr>
                <w:spacing w:val="-1"/>
                <w:w w:val="86"/>
              </w:rPr>
              <w:t>a</w:t>
            </w:r>
            <w:r>
              <w:rPr>
                <w:w w:val="86"/>
              </w:rPr>
              <w:t>r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-3"/>
                <w:w w:val="86"/>
              </w:rPr>
              <w:t>n</w:t>
            </w:r>
            <w:r>
              <w:rPr>
                <w:spacing w:val="2"/>
                <w:w w:val="86"/>
              </w:rPr>
              <w:t>j</w:t>
            </w:r>
            <w:r>
              <w:rPr>
                <w:w w:val="86"/>
              </w:rPr>
              <w:t>e</w:t>
            </w:r>
            <w:r>
              <w:rPr>
                <w:spacing w:val="27"/>
                <w:w w:val="86"/>
              </w:rPr>
              <w:t xml:space="preserve"> </w:t>
            </w:r>
            <w:r>
              <w:rPr>
                <w:spacing w:val="1"/>
                <w:w w:val="86"/>
              </w:rPr>
              <w:t>p</w:t>
            </w:r>
            <w:r>
              <w:rPr>
                <w:spacing w:val="-2"/>
                <w:w w:val="86"/>
              </w:rPr>
              <w:t>o</w:t>
            </w:r>
            <w:r>
              <w:rPr>
                <w:spacing w:val="-3"/>
                <w:w w:val="86"/>
              </w:rPr>
              <w:t>n</w:t>
            </w:r>
            <w:r>
              <w:rPr>
                <w:w w:val="86"/>
              </w:rPr>
              <w:t>uda</w:t>
            </w:r>
            <w:r>
              <w:rPr>
                <w:spacing w:val="39"/>
                <w:w w:val="86"/>
              </w:rPr>
              <w:t xml:space="preserve"> </w:t>
            </w:r>
            <w:r>
              <w:rPr>
                <w:spacing w:val="1"/>
                <w:w w:val="86"/>
              </w:rPr>
              <w:t>o</w:t>
            </w:r>
            <w:r>
              <w:rPr>
                <w:w w:val="86"/>
              </w:rPr>
              <w:t>drž</w:t>
            </w:r>
            <w:r>
              <w:rPr>
                <w:spacing w:val="-3"/>
                <w:w w:val="86"/>
              </w:rPr>
              <w:t>a</w:t>
            </w:r>
            <w:r>
              <w:rPr>
                <w:w w:val="86"/>
              </w:rPr>
              <w:t>t</w:t>
            </w:r>
            <w:r>
              <w:rPr>
                <w:spacing w:val="28"/>
                <w:w w:val="86"/>
              </w:rPr>
              <w:t xml:space="preserve"> </w:t>
            </w:r>
            <w:r>
              <w:rPr>
                <w:w w:val="86"/>
              </w:rPr>
              <w:t>će</w:t>
            </w:r>
            <w:r>
              <w:rPr>
                <w:spacing w:val="6"/>
                <w:w w:val="86"/>
              </w:rPr>
              <w:t xml:space="preserve"> </w:t>
            </w:r>
            <w:r>
              <w:rPr>
                <w:w w:val="86"/>
              </w:rPr>
              <w:t>se</w:t>
            </w:r>
            <w:r>
              <w:rPr>
                <w:spacing w:val="9"/>
                <w:w w:val="86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rPr>
                <w:w w:val="82"/>
              </w:rPr>
              <w:t>Š</w:t>
            </w:r>
            <w:r>
              <w:rPr>
                <w:spacing w:val="-2"/>
                <w:w w:val="82"/>
              </w:rPr>
              <w:t>k</w:t>
            </w:r>
            <w:r>
              <w:rPr>
                <w:spacing w:val="-1"/>
                <w:w w:val="82"/>
              </w:rPr>
              <w:t>o</w:t>
            </w:r>
            <w:r>
              <w:rPr>
                <w:w w:val="82"/>
              </w:rPr>
              <w:t>li</w:t>
            </w:r>
            <w:r>
              <w:rPr>
                <w:spacing w:val="13"/>
                <w:w w:val="8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na</w:t>
            </w:r>
            <w:r w:rsidR="007D5645">
              <w:t xml:space="preserve"> 24.9.2014.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9F5" w:rsidRDefault="002E39F5"/>
        </w:tc>
        <w:tc>
          <w:tcPr>
            <w:tcW w:w="1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39F5" w:rsidRDefault="007D5645">
            <w:pPr>
              <w:spacing w:before="4"/>
              <w:ind w:left="43"/>
            </w:pPr>
            <w:r>
              <w:t xml:space="preserve">U 12 </w:t>
            </w:r>
            <w:r w:rsidR="007C20B2">
              <w:rPr>
                <w:spacing w:val="-4"/>
              </w:rPr>
              <w:t xml:space="preserve"> </w:t>
            </w:r>
            <w:r w:rsidR="007C20B2">
              <w:t>s</w:t>
            </w:r>
            <w:r w:rsidR="007C20B2">
              <w:rPr>
                <w:spacing w:val="-3"/>
              </w:rPr>
              <w:t>a</w:t>
            </w:r>
            <w:r w:rsidR="007C20B2">
              <w:t>ti.</w:t>
            </w:r>
          </w:p>
        </w:tc>
      </w:tr>
    </w:tbl>
    <w:p w:rsidR="002E39F5" w:rsidRDefault="002E39F5">
      <w:pPr>
        <w:spacing w:before="5" w:line="100" w:lineRule="exact"/>
        <w:rPr>
          <w:sz w:val="10"/>
          <w:szCs w:val="10"/>
        </w:rPr>
      </w:pPr>
    </w:p>
    <w:p w:rsidR="002E39F5" w:rsidRDefault="007C20B2">
      <w:pPr>
        <w:ind w:left="119"/>
      </w:pPr>
      <w:r>
        <w:rPr>
          <w:i/>
          <w:spacing w:val="-4"/>
          <w:w w:val="88"/>
        </w:rPr>
        <w:t>N</w:t>
      </w:r>
      <w:r>
        <w:rPr>
          <w:i/>
          <w:spacing w:val="-2"/>
          <w:w w:val="86"/>
        </w:rPr>
        <w:t>a</w:t>
      </w:r>
      <w:r>
        <w:rPr>
          <w:i/>
          <w:spacing w:val="-1"/>
          <w:w w:val="87"/>
        </w:rPr>
        <w:t>pom</w:t>
      </w:r>
      <w:r>
        <w:rPr>
          <w:i/>
          <w:w w:val="87"/>
        </w:rPr>
        <w:t>e</w:t>
      </w:r>
      <w:r>
        <w:rPr>
          <w:i/>
          <w:spacing w:val="-1"/>
          <w:w w:val="90"/>
        </w:rPr>
        <w:t>n</w:t>
      </w:r>
      <w:r>
        <w:rPr>
          <w:i/>
          <w:w w:val="90"/>
        </w:rPr>
        <w:t>a</w:t>
      </w:r>
      <w:r>
        <w:rPr>
          <w:i/>
          <w:w w:val="62"/>
        </w:rPr>
        <w:t>:</w:t>
      </w:r>
    </w:p>
    <w:p w:rsidR="002E39F5" w:rsidRDefault="007C20B2">
      <w:pPr>
        <w:spacing w:before="28"/>
        <w:ind w:left="119"/>
      </w:pPr>
      <w:r>
        <w:t xml:space="preserve">– </w:t>
      </w:r>
      <w:r>
        <w:rPr>
          <w:spacing w:val="-2"/>
          <w:w w:val="88"/>
        </w:rPr>
        <w:t>P</w:t>
      </w:r>
      <w:r>
        <w:rPr>
          <w:spacing w:val="1"/>
          <w:w w:val="88"/>
        </w:rPr>
        <w:t>r</w:t>
      </w:r>
      <w:r>
        <w:rPr>
          <w:w w:val="88"/>
        </w:rPr>
        <w:t>i</w:t>
      </w:r>
      <w:r>
        <w:rPr>
          <w:spacing w:val="-2"/>
          <w:w w:val="88"/>
        </w:rPr>
        <w:t>s</w:t>
      </w:r>
      <w:r>
        <w:rPr>
          <w:w w:val="88"/>
        </w:rPr>
        <w:t>ti</w:t>
      </w:r>
      <w:r>
        <w:rPr>
          <w:spacing w:val="2"/>
          <w:w w:val="88"/>
        </w:rPr>
        <w:t>g</w:t>
      </w:r>
      <w:r>
        <w:rPr>
          <w:w w:val="88"/>
        </w:rPr>
        <w:t>le</w:t>
      </w:r>
      <w:r>
        <w:rPr>
          <w:spacing w:val="-2"/>
          <w:w w:val="88"/>
        </w:rPr>
        <w:t xml:space="preserve"> </w:t>
      </w:r>
      <w:r>
        <w:rPr>
          <w:spacing w:val="1"/>
          <w:w w:val="88"/>
        </w:rPr>
        <w:t>p</w:t>
      </w:r>
      <w:r>
        <w:rPr>
          <w:spacing w:val="-2"/>
          <w:w w:val="88"/>
        </w:rPr>
        <w:t>o</w:t>
      </w:r>
      <w:r>
        <w:rPr>
          <w:spacing w:val="-3"/>
          <w:w w:val="88"/>
        </w:rPr>
        <w:t>n</w:t>
      </w:r>
      <w:r>
        <w:rPr>
          <w:w w:val="88"/>
        </w:rPr>
        <w:t>ude</w:t>
      </w:r>
      <w:r>
        <w:rPr>
          <w:spacing w:val="21"/>
          <w:w w:val="88"/>
        </w:rPr>
        <w:t xml:space="preserve"> </w:t>
      </w:r>
      <w:r>
        <w:rPr>
          <w:w w:val="88"/>
        </w:rPr>
        <w:t>t</w:t>
      </w:r>
      <w:r>
        <w:rPr>
          <w:spacing w:val="-3"/>
          <w:w w:val="88"/>
        </w:rPr>
        <w:t>r</w:t>
      </w:r>
      <w:r>
        <w:rPr>
          <w:w w:val="88"/>
        </w:rPr>
        <w:t>eb</w:t>
      </w:r>
      <w:r>
        <w:rPr>
          <w:spacing w:val="-3"/>
          <w:w w:val="88"/>
        </w:rPr>
        <w:t>a</w:t>
      </w:r>
      <w:r>
        <w:rPr>
          <w:spacing w:val="-2"/>
          <w:w w:val="88"/>
        </w:rPr>
        <w:t>j</w:t>
      </w:r>
      <w:r>
        <w:rPr>
          <w:w w:val="88"/>
        </w:rPr>
        <w:t>u</w:t>
      </w:r>
      <w:r>
        <w:rPr>
          <w:spacing w:val="19"/>
          <w:w w:val="88"/>
        </w:rPr>
        <w:t xml:space="preserve"> </w:t>
      </w:r>
      <w:r>
        <w:rPr>
          <w:spacing w:val="-2"/>
          <w:w w:val="88"/>
        </w:rPr>
        <w:t>bi</w:t>
      </w:r>
      <w:r>
        <w:rPr>
          <w:w w:val="88"/>
        </w:rPr>
        <w:t>ti</w:t>
      </w:r>
      <w:r>
        <w:rPr>
          <w:spacing w:val="12"/>
          <w:w w:val="88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2"/>
          <w:w w:val="87"/>
        </w:rPr>
        <w:t>s</w:t>
      </w:r>
      <w:r>
        <w:rPr>
          <w:spacing w:val="2"/>
          <w:w w:val="87"/>
        </w:rPr>
        <w:t>k</w:t>
      </w:r>
      <w:r>
        <w:rPr>
          <w:w w:val="87"/>
        </w:rPr>
        <w:t>la</w:t>
      </w:r>
      <w:r>
        <w:rPr>
          <w:spacing w:val="-2"/>
          <w:w w:val="87"/>
        </w:rPr>
        <w:t>d</w:t>
      </w:r>
      <w:r>
        <w:rPr>
          <w:w w:val="87"/>
        </w:rPr>
        <w:t>u</w:t>
      </w:r>
      <w:r>
        <w:rPr>
          <w:spacing w:val="13"/>
          <w:w w:val="8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-2"/>
          <w:w w:val="88"/>
        </w:rPr>
        <w:t>p</w:t>
      </w:r>
      <w:r>
        <w:rPr>
          <w:spacing w:val="-3"/>
          <w:w w:val="88"/>
        </w:rPr>
        <w:t>ro</w:t>
      </w:r>
      <w:r>
        <w:rPr>
          <w:spacing w:val="-2"/>
          <w:w w:val="88"/>
        </w:rPr>
        <w:t>p</w:t>
      </w:r>
      <w:r>
        <w:rPr>
          <w:w w:val="88"/>
        </w:rPr>
        <w:t>i</w:t>
      </w:r>
      <w:r>
        <w:rPr>
          <w:spacing w:val="-2"/>
          <w:w w:val="88"/>
        </w:rPr>
        <w:t>s</w:t>
      </w:r>
      <w:r>
        <w:rPr>
          <w:w w:val="88"/>
        </w:rPr>
        <w:t>ima</w:t>
      </w:r>
      <w:r>
        <w:rPr>
          <w:spacing w:val="19"/>
          <w:w w:val="88"/>
        </w:rPr>
        <w:t xml:space="preserve"> </w:t>
      </w:r>
      <w:r>
        <w:rPr>
          <w:spacing w:val="-2"/>
          <w:w w:val="88"/>
        </w:rPr>
        <w:t>v</w:t>
      </w:r>
      <w:r>
        <w:rPr>
          <w:spacing w:val="1"/>
          <w:w w:val="88"/>
        </w:rPr>
        <w:t>e</w:t>
      </w:r>
      <w:r>
        <w:rPr>
          <w:w w:val="88"/>
        </w:rPr>
        <w:t>z</w:t>
      </w:r>
      <w:r>
        <w:rPr>
          <w:spacing w:val="-1"/>
          <w:w w:val="88"/>
        </w:rPr>
        <w:t>a</w:t>
      </w:r>
      <w:r>
        <w:rPr>
          <w:w w:val="88"/>
        </w:rPr>
        <w:t>nim</w:t>
      </w:r>
      <w:r>
        <w:rPr>
          <w:spacing w:val="5"/>
          <w:w w:val="88"/>
        </w:rPr>
        <w:t xml:space="preserve"> </w:t>
      </w:r>
      <w:r>
        <w:rPr>
          <w:w w:val="88"/>
        </w:rPr>
        <w:t>uz</w:t>
      </w:r>
      <w:r>
        <w:rPr>
          <w:spacing w:val="8"/>
          <w:w w:val="88"/>
        </w:rPr>
        <w:t xml:space="preserve"> </w:t>
      </w:r>
      <w:r>
        <w:rPr>
          <w:spacing w:val="-1"/>
          <w:w w:val="88"/>
        </w:rPr>
        <w:t>t</w:t>
      </w:r>
      <w:r>
        <w:rPr>
          <w:w w:val="88"/>
        </w:rPr>
        <w:t>uri</w:t>
      </w:r>
      <w:r>
        <w:rPr>
          <w:spacing w:val="-2"/>
          <w:w w:val="88"/>
        </w:rPr>
        <w:t>s</w:t>
      </w:r>
      <w:r>
        <w:rPr>
          <w:spacing w:val="1"/>
          <w:w w:val="88"/>
        </w:rPr>
        <w:t>t</w:t>
      </w:r>
      <w:r>
        <w:rPr>
          <w:w w:val="88"/>
        </w:rPr>
        <w:t>ič</w:t>
      </w:r>
      <w:r>
        <w:rPr>
          <w:spacing w:val="-3"/>
          <w:w w:val="88"/>
        </w:rPr>
        <w:t>k</w:t>
      </w:r>
      <w:r>
        <w:rPr>
          <w:w w:val="88"/>
        </w:rPr>
        <w:t>u</w:t>
      </w:r>
      <w:r>
        <w:rPr>
          <w:spacing w:val="20"/>
          <w:w w:val="88"/>
        </w:rPr>
        <w:t xml:space="preserve"> </w:t>
      </w:r>
      <w:r>
        <w:rPr>
          <w:spacing w:val="-2"/>
          <w:w w:val="91"/>
        </w:rPr>
        <w:t>d</w:t>
      </w:r>
      <w:r>
        <w:rPr>
          <w:spacing w:val="2"/>
          <w:w w:val="81"/>
        </w:rPr>
        <w:t>j</w:t>
      </w:r>
      <w:r>
        <w:rPr>
          <w:w w:val="84"/>
        </w:rPr>
        <w:t>el</w:t>
      </w:r>
      <w:r>
        <w:rPr>
          <w:spacing w:val="-3"/>
          <w:w w:val="84"/>
        </w:rPr>
        <w:t>a</w:t>
      </w:r>
      <w:r>
        <w:rPr>
          <w:spacing w:val="1"/>
          <w:w w:val="97"/>
        </w:rPr>
        <w:t>t</w:t>
      </w:r>
      <w:r>
        <w:rPr>
          <w:w w:val="89"/>
        </w:rPr>
        <w:t>no</w:t>
      </w:r>
      <w:r>
        <w:rPr>
          <w:spacing w:val="-2"/>
          <w:w w:val="89"/>
        </w:rPr>
        <w:t>s</w:t>
      </w:r>
      <w:r>
        <w:rPr>
          <w:w w:val="97"/>
        </w:rPr>
        <w:t>t</w:t>
      </w:r>
    </w:p>
    <w:p w:rsidR="002E39F5" w:rsidRDefault="007C20B2">
      <w:pPr>
        <w:spacing w:before="42" w:line="200" w:lineRule="exact"/>
        <w:ind w:left="269" w:right="71" w:hanging="150"/>
      </w:pPr>
      <w:r>
        <w:lastRenderedPageBreak/>
        <w:t xml:space="preserve">– </w:t>
      </w:r>
      <w:r>
        <w:rPr>
          <w:spacing w:val="-4"/>
          <w:w w:val="87"/>
        </w:rPr>
        <w:t>P</w:t>
      </w:r>
      <w:r>
        <w:rPr>
          <w:spacing w:val="-2"/>
          <w:w w:val="87"/>
        </w:rPr>
        <w:t>o</w:t>
      </w:r>
      <w:r>
        <w:rPr>
          <w:spacing w:val="-3"/>
          <w:w w:val="87"/>
        </w:rPr>
        <w:t>n</w:t>
      </w:r>
      <w:r>
        <w:rPr>
          <w:w w:val="87"/>
        </w:rPr>
        <w:t>ud</w:t>
      </w:r>
      <w:r>
        <w:rPr>
          <w:spacing w:val="-2"/>
          <w:w w:val="87"/>
        </w:rPr>
        <w:t>i</w:t>
      </w:r>
      <w:r>
        <w:rPr>
          <w:spacing w:val="-1"/>
          <w:w w:val="87"/>
        </w:rPr>
        <w:t>t</w:t>
      </w:r>
      <w:r>
        <w:rPr>
          <w:w w:val="87"/>
        </w:rPr>
        <w:t>e</w:t>
      </w:r>
      <w:r>
        <w:rPr>
          <w:spacing w:val="-2"/>
          <w:w w:val="87"/>
        </w:rPr>
        <w:t>l</w:t>
      </w:r>
      <w:r>
        <w:rPr>
          <w:w w:val="87"/>
        </w:rPr>
        <w:t>j</w:t>
      </w:r>
      <w:r>
        <w:rPr>
          <w:spacing w:val="16"/>
          <w:w w:val="87"/>
        </w:rPr>
        <w:t xml:space="preserve"> </w:t>
      </w:r>
      <w:r>
        <w:rPr>
          <w:w w:val="87"/>
        </w:rPr>
        <w:t>do</w:t>
      </w:r>
      <w:r>
        <w:rPr>
          <w:spacing w:val="-2"/>
          <w:w w:val="87"/>
        </w:rPr>
        <w:t>s</w:t>
      </w:r>
      <w:r>
        <w:rPr>
          <w:spacing w:val="1"/>
          <w:w w:val="87"/>
        </w:rPr>
        <w:t>t</w:t>
      </w:r>
      <w:r>
        <w:rPr>
          <w:spacing w:val="-3"/>
          <w:w w:val="87"/>
        </w:rPr>
        <w:t>a</w:t>
      </w:r>
      <w:r>
        <w:rPr>
          <w:spacing w:val="1"/>
          <w:w w:val="87"/>
        </w:rPr>
        <w:t>v</w:t>
      </w:r>
      <w:r>
        <w:rPr>
          <w:spacing w:val="-2"/>
          <w:w w:val="87"/>
        </w:rPr>
        <w:t>l</w:t>
      </w:r>
      <w:r>
        <w:rPr>
          <w:w w:val="87"/>
        </w:rPr>
        <w:t>ja</w:t>
      </w:r>
      <w:r>
        <w:rPr>
          <w:spacing w:val="3"/>
          <w:w w:val="87"/>
        </w:rPr>
        <w:t xml:space="preserve"> </w:t>
      </w:r>
      <w:r>
        <w:rPr>
          <w:spacing w:val="1"/>
          <w:w w:val="87"/>
        </w:rPr>
        <w:t>p</w:t>
      </w:r>
      <w:r>
        <w:rPr>
          <w:spacing w:val="-2"/>
          <w:w w:val="87"/>
        </w:rPr>
        <w:t>o</w:t>
      </w:r>
      <w:r>
        <w:rPr>
          <w:spacing w:val="-3"/>
          <w:w w:val="87"/>
        </w:rPr>
        <w:t>n</w:t>
      </w:r>
      <w:r>
        <w:rPr>
          <w:w w:val="87"/>
        </w:rPr>
        <w:t>ude</w:t>
      </w:r>
      <w:r>
        <w:rPr>
          <w:spacing w:val="25"/>
          <w:w w:val="87"/>
        </w:rPr>
        <w:t xml:space="preserve"> </w:t>
      </w:r>
      <w:r>
        <w:rPr>
          <w:w w:val="87"/>
        </w:rPr>
        <w:t>č</w:t>
      </w:r>
      <w:r>
        <w:rPr>
          <w:spacing w:val="-2"/>
          <w:w w:val="87"/>
        </w:rPr>
        <w:t>i</w:t>
      </w:r>
      <w:r>
        <w:rPr>
          <w:w w:val="87"/>
        </w:rPr>
        <w:t>ja</w:t>
      </w:r>
      <w:r>
        <w:rPr>
          <w:spacing w:val="-1"/>
          <w:w w:val="87"/>
        </w:rPr>
        <w:t xml:space="preserve"> </w:t>
      </w:r>
      <w:r>
        <w:rPr>
          <w:spacing w:val="2"/>
          <w:w w:val="87"/>
        </w:rPr>
        <w:t>j</w:t>
      </w:r>
      <w:r>
        <w:rPr>
          <w:w w:val="87"/>
        </w:rPr>
        <w:t>e</w:t>
      </w:r>
      <w:r>
        <w:rPr>
          <w:spacing w:val="2"/>
          <w:w w:val="87"/>
        </w:rPr>
        <w:t xml:space="preserve"> </w:t>
      </w:r>
      <w:r>
        <w:rPr>
          <w:w w:val="87"/>
        </w:rPr>
        <w:t>c</w:t>
      </w:r>
      <w:r>
        <w:rPr>
          <w:spacing w:val="-2"/>
          <w:w w:val="87"/>
        </w:rPr>
        <w:t>i</w:t>
      </w:r>
      <w:r>
        <w:rPr>
          <w:spacing w:val="2"/>
          <w:w w:val="87"/>
        </w:rPr>
        <w:t>j</w:t>
      </w:r>
      <w:r>
        <w:rPr>
          <w:w w:val="87"/>
        </w:rPr>
        <w:t>ena</w:t>
      </w:r>
      <w:r>
        <w:rPr>
          <w:spacing w:val="4"/>
          <w:w w:val="87"/>
        </w:rPr>
        <w:t xml:space="preserve"> </w:t>
      </w:r>
      <w:r>
        <w:rPr>
          <w:w w:val="87"/>
        </w:rPr>
        <w:t>razrađena</w:t>
      </w:r>
      <w:r>
        <w:rPr>
          <w:spacing w:val="31"/>
          <w:w w:val="87"/>
        </w:rPr>
        <w:t xml:space="preserve"> </w:t>
      </w:r>
      <w:r>
        <w:rPr>
          <w:spacing w:val="1"/>
          <w:w w:val="87"/>
        </w:rPr>
        <w:t>p</w:t>
      </w:r>
      <w:r>
        <w:rPr>
          <w:w w:val="87"/>
        </w:rPr>
        <w:t>o</w:t>
      </w:r>
      <w:r>
        <w:rPr>
          <w:spacing w:val="12"/>
          <w:w w:val="87"/>
        </w:rPr>
        <w:t xml:space="preserve"> </w:t>
      </w:r>
      <w:r>
        <w:rPr>
          <w:w w:val="87"/>
        </w:rPr>
        <w:t>traženim</w:t>
      </w:r>
      <w:r>
        <w:rPr>
          <w:spacing w:val="28"/>
          <w:w w:val="87"/>
        </w:rPr>
        <w:t xml:space="preserve"> </w:t>
      </w:r>
      <w:r>
        <w:rPr>
          <w:spacing w:val="-1"/>
          <w:w w:val="87"/>
        </w:rPr>
        <w:t>t</w:t>
      </w:r>
      <w:r>
        <w:rPr>
          <w:spacing w:val="1"/>
          <w:w w:val="87"/>
        </w:rPr>
        <w:t>o</w:t>
      </w:r>
      <w:r>
        <w:rPr>
          <w:w w:val="87"/>
        </w:rPr>
        <w:t>čk</w:t>
      </w:r>
      <w:r>
        <w:rPr>
          <w:spacing w:val="-1"/>
          <w:w w:val="87"/>
        </w:rPr>
        <w:t>a</w:t>
      </w:r>
      <w:r>
        <w:rPr>
          <w:w w:val="87"/>
        </w:rPr>
        <w:t>ma</w:t>
      </w:r>
      <w:r>
        <w:rPr>
          <w:spacing w:val="16"/>
          <w:w w:val="87"/>
        </w:rPr>
        <w:t xml:space="preserve"> </w:t>
      </w:r>
      <w:r>
        <w:rPr>
          <w:w w:val="87"/>
        </w:rPr>
        <w:t>(</w:t>
      </w:r>
      <w:r>
        <w:rPr>
          <w:spacing w:val="1"/>
          <w:w w:val="87"/>
        </w:rPr>
        <w:t>o</w:t>
      </w:r>
      <w:r>
        <w:rPr>
          <w:w w:val="87"/>
        </w:rPr>
        <w:t>d</w:t>
      </w:r>
      <w:r>
        <w:rPr>
          <w:spacing w:val="15"/>
          <w:w w:val="87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rPr>
          <w:w w:val="87"/>
        </w:rPr>
        <w:t>do</w:t>
      </w:r>
      <w:r>
        <w:rPr>
          <w:spacing w:val="11"/>
          <w:w w:val="87"/>
        </w:rPr>
        <w:t xml:space="preserve"> </w:t>
      </w:r>
      <w:r>
        <w:rPr>
          <w:w w:val="87"/>
        </w:rPr>
        <w:t>10)</w:t>
      </w:r>
      <w:r>
        <w:rPr>
          <w:spacing w:val="5"/>
          <w:w w:val="8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5"/>
        </w:rPr>
        <w:t xml:space="preserve"> </w:t>
      </w:r>
      <w:r>
        <w:rPr>
          <w:w w:val="88"/>
        </w:rPr>
        <w:t>u</w:t>
      </w:r>
      <w:r>
        <w:rPr>
          <w:spacing w:val="-3"/>
          <w:w w:val="88"/>
        </w:rPr>
        <w:t>k</w:t>
      </w:r>
      <w:r>
        <w:rPr>
          <w:spacing w:val="-2"/>
          <w:w w:val="88"/>
        </w:rPr>
        <w:t>up</w:t>
      </w:r>
      <w:r>
        <w:rPr>
          <w:spacing w:val="-3"/>
          <w:w w:val="88"/>
        </w:rPr>
        <w:t>n</w:t>
      </w:r>
      <w:r>
        <w:rPr>
          <w:w w:val="88"/>
        </w:rPr>
        <w:t>u</w:t>
      </w:r>
      <w:r>
        <w:rPr>
          <w:spacing w:val="26"/>
          <w:w w:val="88"/>
        </w:rPr>
        <w:t xml:space="preserve"> </w:t>
      </w:r>
      <w:r>
        <w:rPr>
          <w:w w:val="88"/>
        </w:rPr>
        <w:t>c</w:t>
      </w:r>
      <w:r>
        <w:rPr>
          <w:spacing w:val="-2"/>
          <w:w w:val="88"/>
        </w:rPr>
        <w:t>i</w:t>
      </w:r>
      <w:r>
        <w:rPr>
          <w:spacing w:val="2"/>
          <w:w w:val="88"/>
        </w:rPr>
        <w:t>j</w:t>
      </w:r>
      <w:r>
        <w:rPr>
          <w:w w:val="88"/>
        </w:rPr>
        <w:t>e</w:t>
      </w:r>
      <w:r>
        <w:rPr>
          <w:spacing w:val="-3"/>
          <w:w w:val="88"/>
        </w:rPr>
        <w:t>n</w:t>
      </w:r>
      <w:r>
        <w:rPr>
          <w:w w:val="88"/>
        </w:rPr>
        <w:t>u</w:t>
      </w:r>
      <w:r>
        <w:rPr>
          <w:spacing w:val="3"/>
          <w:w w:val="88"/>
        </w:rPr>
        <w:t xml:space="preserve"> </w:t>
      </w:r>
      <w:r>
        <w:rPr>
          <w:w w:val="88"/>
        </w:rPr>
        <w:t>tražene</w:t>
      </w:r>
      <w:r>
        <w:rPr>
          <w:spacing w:val="13"/>
          <w:w w:val="88"/>
        </w:rPr>
        <w:t xml:space="preserve"> </w:t>
      </w:r>
      <w:r>
        <w:rPr>
          <w:spacing w:val="1"/>
          <w:w w:val="88"/>
        </w:rPr>
        <w:t>p</w:t>
      </w:r>
      <w:r>
        <w:rPr>
          <w:spacing w:val="-2"/>
          <w:w w:val="88"/>
        </w:rPr>
        <w:t>o</w:t>
      </w:r>
      <w:r>
        <w:rPr>
          <w:spacing w:val="-3"/>
          <w:w w:val="88"/>
        </w:rPr>
        <w:t>n</w:t>
      </w:r>
      <w:r>
        <w:rPr>
          <w:w w:val="88"/>
        </w:rPr>
        <w:t>ude</w:t>
      </w:r>
      <w:r>
        <w:rPr>
          <w:spacing w:val="18"/>
          <w:w w:val="88"/>
        </w:rPr>
        <w:t xml:space="preserve"> </w:t>
      </w:r>
      <w:r>
        <w:rPr>
          <w:w w:val="88"/>
        </w:rPr>
        <w:t>u</w:t>
      </w:r>
      <w:r>
        <w:rPr>
          <w:spacing w:val="2"/>
          <w:w w:val="88"/>
        </w:rPr>
        <w:t>k</w:t>
      </w:r>
      <w:r>
        <w:rPr>
          <w:spacing w:val="-2"/>
          <w:w w:val="88"/>
        </w:rPr>
        <w:t>lj</w:t>
      </w:r>
      <w:r>
        <w:rPr>
          <w:w w:val="88"/>
        </w:rPr>
        <w:t>uč</w:t>
      </w:r>
      <w:r>
        <w:rPr>
          <w:spacing w:val="-2"/>
          <w:w w:val="88"/>
        </w:rPr>
        <w:t>uj</w:t>
      </w:r>
      <w:r>
        <w:rPr>
          <w:w w:val="88"/>
        </w:rPr>
        <w:t>ući</w:t>
      </w:r>
      <w:r>
        <w:rPr>
          <w:spacing w:val="-4"/>
          <w:w w:val="88"/>
        </w:rPr>
        <w:t xml:space="preserve"> </w:t>
      </w:r>
      <w:r>
        <w:t xml:space="preserve">licen- </w:t>
      </w:r>
      <w:r>
        <w:rPr>
          <w:w w:val="87"/>
        </w:rPr>
        <w:t>cir</w:t>
      </w:r>
      <w:r>
        <w:rPr>
          <w:spacing w:val="-1"/>
          <w:w w:val="87"/>
        </w:rPr>
        <w:t>an</w:t>
      </w:r>
      <w:r>
        <w:rPr>
          <w:w w:val="87"/>
        </w:rPr>
        <w:t>oga</w:t>
      </w:r>
      <w:r>
        <w:rPr>
          <w:spacing w:val="15"/>
          <w:w w:val="87"/>
        </w:rPr>
        <w:t xml:space="preserve"> </w:t>
      </w:r>
      <w:r>
        <w:rPr>
          <w:spacing w:val="-1"/>
          <w:w w:val="87"/>
        </w:rPr>
        <w:t>t</w:t>
      </w:r>
      <w:r>
        <w:rPr>
          <w:w w:val="87"/>
        </w:rPr>
        <w:t>uri</w:t>
      </w:r>
      <w:r>
        <w:rPr>
          <w:spacing w:val="-2"/>
          <w:w w:val="87"/>
        </w:rPr>
        <w:t>s</w:t>
      </w:r>
      <w:r>
        <w:rPr>
          <w:spacing w:val="1"/>
          <w:w w:val="87"/>
        </w:rPr>
        <w:t>t</w:t>
      </w:r>
      <w:r>
        <w:rPr>
          <w:w w:val="87"/>
        </w:rPr>
        <w:t>ič</w:t>
      </w:r>
      <w:r>
        <w:rPr>
          <w:spacing w:val="-2"/>
          <w:w w:val="87"/>
        </w:rPr>
        <w:t>k</w:t>
      </w:r>
      <w:r>
        <w:rPr>
          <w:w w:val="87"/>
        </w:rPr>
        <w:t>og</w:t>
      </w:r>
      <w:r>
        <w:rPr>
          <w:spacing w:val="17"/>
          <w:w w:val="87"/>
        </w:rPr>
        <w:t xml:space="preserve"> </w:t>
      </w:r>
      <w:r>
        <w:rPr>
          <w:spacing w:val="-2"/>
          <w:w w:val="87"/>
        </w:rPr>
        <w:t>p</w:t>
      </w:r>
      <w:r>
        <w:rPr>
          <w:spacing w:val="-1"/>
          <w:w w:val="87"/>
        </w:rPr>
        <w:t>r</w:t>
      </w:r>
      <w:r>
        <w:rPr>
          <w:spacing w:val="-3"/>
          <w:w w:val="87"/>
        </w:rPr>
        <w:t>a</w:t>
      </w:r>
      <w:r>
        <w:rPr>
          <w:spacing w:val="1"/>
          <w:w w:val="87"/>
        </w:rPr>
        <w:t>t</w:t>
      </w:r>
      <w:r>
        <w:rPr>
          <w:spacing w:val="-2"/>
          <w:w w:val="87"/>
        </w:rPr>
        <w:t>i</w:t>
      </w:r>
      <w:r>
        <w:rPr>
          <w:spacing w:val="-1"/>
          <w:w w:val="87"/>
        </w:rPr>
        <w:t>t</w:t>
      </w:r>
      <w:r>
        <w:rPr>
          <w:w w:val="87"/>
        </w:rPr>
        <w:t>e</w:t>
      </w:r>
      <w:r>
        <w:rPr>
          <w:spacing w:val="-2"/>
          <w:w w:val="87"/>
        </w:rPr>
        <w:t>l</w:t>
      </w:r>
      <w:r>
        <w:rPr>
          <w:w w:val="87"/>
        </w:rPr>
        <w:t>ja</w:t>
      </w:r>
      <w:r>
        <w:rPr>
          <w:spacing w:val="21"/>
          <w:w w:val="87"/>
        </w:rPr>
        <w:t xml:space="preserve"> </w:t>
      </w:r>
      <w:r>
        <w:rPr>
          <w:w w:val="87"/>
        </w:rPr>
        <w:t>za</w:t>
      </w:r>
      <w:r>
        <w:rPr>
          <w:spacing w:val="7"/>
          <w:w w:val="87"/>
        </w:rPr>
        <w:t xml:space="preserve"> </w:t>
      </w:r>
      <w:r>
        <w:rPr>
          <w:spacing w:val="-1"/>
          <w:w w:val="87"/>
        </w:rPr>
        <w:t>s</w:t>
      </w:r>
      <w:r>
        <w:rPr>
          <w:spacing w:val="-2"/>
          <w:w w:val="87"/>
        </w:rPr>
        <w:t>v</w:t>
      </w:r>
      <w:r>
        <w:rPr>
          <w:w w:val="87"/>
        </w:rPr>
        <w:t>a</w:t>
      </w:r>
      <w:r>
        <w:rPr>
          <w:spacing w:val="-3"/>
          <w:w w:val="87"/>
        </w:rPr>
        <w:t>k</w:t>
      </w:r>
      <w:r>
        <w:rPr>
          <w:w w:val="87"/>
        </w:rPr>
        <w:t>u</w:t>
      </w:r>
      <w:r>
        <w:rPr>
          <w:spacing w:val="6"/>
          <w:w w:val="87"/>
        </w:rPr>
        <w:t xml:space="preserve"> </w:t>
      </w:r>
      <w:r>
        <w:rPr>
          <w:w w:val="87"/>
        </w:rPr>
        <w:t>g</w:t>
      </w:r>
      <w:r>
        <w:rPr>
          <w:spacing w:val="2"/>
          <w:w w:val="87"/>
        </w:rPr>
        <w:t>r</w:t>
      </w:r>
      <w:r>
        <w:rPr>
          <w:spacing w:val="-2"/>
          <w:w w:val="87"/>
        </w:rPr>
        <w:t>u</w:t>
      </w:r>
      <w:r>
        <w:rPr>
          <w:spacing w:val="-3"/>
          <w:w w:val="87"/>
        </w:rPr>
        <w:t>p</w:t>
      </w:r>
      <w:r>
        <w:rPr>
          <w:w w:val="87"/>
        </w:rPr>
        <w:t>u</w:t>
      </w:r>
      <w:r>
        <w:rPr>
          <w:spacing w:val="26"/>
          <w:w w:val="8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8"/>
        </w:rPr>
        <w:t xml:space="preserve"> </w:t>
      </w:r>
      <w:r>
        <w:rPr>
          <w:w w:val="84"/>
        </w:rPr>
        <w:t>15</w:t>
      </w:r>
      <w:r>
        <w:rPr>
          <w:spacing w:val="12"/>
          <w:w w:val="84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rPr>
          <w:w w:val="84"/>
        </w:rPr>
        <w:t>75</w:t>
      </w:r>
      <w:r>
        <w:rPr>
          <w:spacing w:val="12"/>
          <w:w w:val="8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u</w:t>
      </w:r>
      <w:r>
        <w:t>tnika.</w:t>
      </w:r>
    </w:p>
    <w:p w:rsidR="002E39F5" w:rsidRDefault="007C20B2">
      <w:pPr>
        <w:spacing w:before="28"/>
        <w:ind w:left="119"/>
      </w:pPr>
      <w:r>
        <w:t>– U</w:t>
      </w:r>
      <w:r>
        <w:rPr>
          <w:spacing w:val="-19"/>
        </w:rPr>
        <w:t xml:space="preserve"> </w:t>
      </w:r>
      <w:r>
        <w:rPr>
          <w:w w:val="87"/>
        </w:rPr>
        <w:t>obzir</w:t>
      </w:r>
      <w:r>
        <w:rPr>
          <w:spacing w:val="15"/>
          <w:w w:val="87"/>
        </w:rPr>
        <w:t xml:space="preserve"> </w:t>
      </w:r>
      <w:r>
        <w:rPr>
          <w:w w:val="87"/>
        </w:rPr>
        <w:t>će</w:t>
      </w:r>
      <w:r>
        <w:rPr>
          <w:spacing w:val="3"/>
          <w:w w:val="87"/>
        </w:rPr>
        <w:t xml:space="preserve"> </w:t>
      </w:r>
      <w:r>
        <w:rPr>
          <w:w w:val="87"/>
        </w:rPr>
        <w:t>se</w:t>
      </w:r>
      <w:r>
        <w:rPr>
          <w:spacing w:val="7"/>
          <w:w w:val="87"/>
        </w:rPr>
        <w:t xml:space="preserve"> </w:t>
      </w:r>
      <w:r>
        <w:rPr>
          <w:w w:val="87"/>
        </w:rPr>
        <w:t>uzim</w:t>
      </w:r>
      <w:r>
        <w:rPr>
          <w:spacing w:val="-3"/>
          <w:w w:val="87"/>
        </w:rPr>
        <w:t>a</w:t>
      </w:r>
      <w:r>
        <w:rPr>
          <w:spacing w:val="1"/>
          <w:w w:val="87"/>
        </w:rPr>
        <w:t>t</w:t>
      </w:r>
      <w:r>
        <w:rPr>
          <w:w w:val="87"/>
        </w:rPr>
        <w:t>i</w:t>
      </w:r>
      <w:r>
        <w:rPr>
          <w:spacing w:val="24"/>
          <w:w w:val="87"/>
        </w:rPr>
        <w:t xml:space="preserve"> </w:t>
      </w:r>
      <w:r>
        <w:rPr>
          <w:spacing w:val="1"/>
          <w:w w:val="87"/>
        </w:rPr>
        <w:t>p</w:t>
      </w:r>
      <w:r>
        <w:rPr>
          <w:spacing w:val="-2"/>
          <w:w w:val="87"/>
        </w:rPr>
        <w:t>o</w:t>
      </w:r>
      <w:r>
        <w:rPr>
          <w:spacing w:val="-3"/>
          <w:w w:val="87"/>
        </w:rPr>
        <w:t>n</w:t>
      </w:r>
      <w:r>
        <w:rPr>
          <w:w w:val="87"/>
        </w:rPr>
        <w:t>ude</w:t>
      </w:r>
      <w:r>
        <w:rPr>
          <w:spacing w:val="28"/>
          <w:w w:val="87"/>
        </w:rPr>
        <w:t xml:space="preserve"> </w:t>
      </w:r>
      <w:r>
        <w:rPr>
          <w:w w:val="87"/>
        </w:rPr>
        <w:t>z</w:t>
      </w:r>
      <w:r>
        <w:rPr>
          <w:spacing w:val="-3"/>
          <w:w w:val="87"/>
        </w:rPr>
        <w:t>a</w:t>
      </w:r>
      <w:r>
        <w:rPr>
          <w:spacing w:val="-2"/>
          <w:w w:val="87"/>
        </w:rPr>
        <w:t>p</w:t>
      </w:r>
      <w:r>
        <w:rPr>
          <w:spacing w:val="1"/>
          <w:w w:val="87"/>
        </w:rPr>
        <w:t>r</w:t>
      </w:r>
      <w:r>
        <w:rPr>
          <w:w w:val="87"/>
        </w:rPr>
        <w:t>im</w:t>
      </w:r>
      <w:r>
        <w:rPr>
          <w:spacing w:val="-2"/>
          <w:w w:val="87"/>
        </w:rPr>
        <w:t>l</w:t>
      </w:r>
      <w:r>
        <w:rPr>
          <w:spacing w:val="2"/>
          <w:w w:val="87"/>
        </w:rPr>
        <w:t>j</w:t>
      </w:r>
      <w:r>
        <w:rPr>
          <w:w w:val="87"/>
        </w:rPr>
        <w:t>ene</w:t>
      </w:r>
      <w:r>
        <w:rPr>
          <w:spacing w:val="20"/>
          <w:w w:val="8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1"/>
          <w:w w:val="89"/>
        </w:rPr>
        <w:t>p</w:t>
      </w:r>
      <w:r>
        <w:rPr>
          <w:spacing w:val="-1"/>
          <w:w w:val="89"/>
        </w:rPr>
        <w:t>o</w:t>
      </w:r>
      <w:r>
        <w:rPr>
          <w:spacing w:val="-2"/>
          <w:w w:val="89"/>
        </w:rPr>
        <w:t>š</w:t>
      </w:r>
      <w:r>
        <w:rPr>
          <w:spacing w:val="1"/>
          <w:w w:val="89"/>
        </w:rPr>
        <w:t>t</w:t>
      </w:r>
      <w:r>
        <w:rPr>
          <w:spacing w:val="-1"/>
          <w:w w:val="89"/>
        </w:rPr>
        <w:t>an</w:t>
      </w:r>
      <w:r>
        <w:rPr>
          <w:spacing w:val="-2"/>
          <w:w w:val="89"/>
        </w:rPr>
        <w:t>sko</w:t>
      </w:r>
      <w:r>
        <w:rPr>
          <w:w w:val="89"/>
        </w:rPr>
        <w:t>me</w:t>
      </w:r>
      <w:r>
        <w:rPr>
          <w:spacing w:val="7"/>
          <w:w w:val="89"/>
        </w:rPr>
        <w:t xml:space="preserve"> </w:t>
      </w:r>
      <w:r>
        <w:rPr>
          <w:w w:val="89"/>
        </w:rPr>
        <w:t>u</w:t>
      </w:r>
      <w:r>
        <w:rPr>
          <w:spacing w:val="-3"/>
          <w:w w:val="89"/>
        </w:rPr>
        <w:t>r</w:t>
      </w:r>
      <w:r>
        <w:rPr>
          <w:spacing w:val="1"/>
          <w:w w:val="89"/>
        </w:rPr>
        <w:t>e</w:t>
      </w:r>
      <w:r>
        <w:rPr>
          <w:spacing w:val="-2"/>
          <w:w w:val="89"/>
        </w:rPr>
        <w:t>d</w:t>
      </w:r>
      <w:r>
        <w:rPr>
          <w:w w:val="89"/>
        </w:rPr>
        <w:t>u</w:t>
      </w:r>
      <w:r>
        <w:rPr>
          <w:spacing w:val="18"/>
          <w:w w:val="8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rPr>
          <w:w w:val="87"/>
        </w:rPr>
        <w:t>n</w:t>
      </w:r>
      <w:r>
        <w:rPr>
          <w:spacing w:val="-3"/>
          <w:w w:val="87"/>
        </w:rPr>
        <w:t>a</w:t>
      </w:r>
      <w:r>
        <w:rPr>
          <w:spacing w:val="-2"/>
          <w:w w:val="87"/>
        </w:rPr>
        <w:t>v</w:t>
      </w:r>
      <w:r>
        <w:rPr>
          <w:spacing w:val="1"/>
          <w:w w:val="87"/>
        </w:rPr>
        <w:t>e</w:t>
      </w:r>
      <w:r>
        <w:rPr>
          <w:w w:val="87"/>
        </w:rPr>
        <w:t>denoga</w:t>
      </w:r>
      <w:r>
        <w:rPr>
          <w:spacing w:val="14"/>
          <w:w w:val="87"/>
        </w:rPr>
        <w:t xml:space="preserve"> </w:t>
      </w:r>
      <w:r>
        <w:rPr>
          <w:spacing w:val="-3"/>
          <w:w w:val="87"/>
        </w:rPr>
        <w:t>r</w:t>
      </w:r>
      <w:r>
        <w:rPr>
          <w:spacing w:val="-1"/>
          <w:w w:val="87"/>
        </w:rPr>
        <w:t>o</w:t>
      </w:r>
      <w:r>
        <w:rPr>
          <w:w w:val="87"/>
        </w:rPr>
        <w:t>ka</w:t>
      </w:r>
      <w:r>
        <w:rPr>
          <w:spacing w:val="17"/>
          <w:w w:val="8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w w:val="86"/>
        </w:rPr>
        <w:t>uz</w:t>
      </w:r>
      <w:r>
        <w:rPr>
          <w:spacing w:val="13"/>
          <w:w w:val="86"/>
        </w:rPr>
        <w:t xml:space="preserve"> </w:t>
      </w:r>
      <w:r>
        <w:rPr>
          <w:w w:val="86"/>
        </w:rPr>
        <w:t>i</w:t>
      </w:r>
      <w:r>
        <w:rPr>
          <w:spacing w:val="-2"/>
          <w:w w:val="86"/>
        </w:rPr>
        <w:t>s</w:t>
      </w:r>
      <w:r>
        <w:rPr>
          <w:w w:val="86"/>
        </w:rPr>
        <w:t>kaz</w:t>
      </w:r>
      <w:r>
        <w:rPr>
          <w:spacing w:val="-1"/>
          <w:w w:val="86"/>
        </w:rPr>
        <w:t>a</w:t>
      </w:r>
      <w:r>
        <w:rPr>
          <w:w w:val="86"/>
        </w:rPr>
        <w:t>ne</w:t>
      </w:r>
      <w:r>
        <w:rPr>
          <w:spacing w:val="17"/>
          <w:w w:val="86"/>
        </w:rPr>
        <w:t xml:space="preserve"> </w:t>
      </w:r>
      <w:r>
        <w:rPr>
          <w:w w:val="86"/>
        </w:rPr>
        <w:t>c</w:t>
      </w:r>
      <w:r>
        <w:rPr>
          <w:spacing w:val="-2"/>
          <w:w w:val="86"/>
        </w:rPr>
        <w:t>i</w:t>
      </w:r>
      <w:r>
        <w:rPr>
          <w:spacing w:val="2"/>
          <w:w w:val="86"/>
        </w:rPr>
        <w:t>j</w:t>
      </w:r>
      <w:r>
        <w:rPr>
          <w:w w:val="86"/>
        </w:rPr>
        <w:t>ene</w:t>
      </w:r>
      <w:r>
        <w:rPr>
          <w:spacing w:val="10"/>
          <w:w w:val="86"/>
        </w:rPr>
        <w:t xml:space="preserve"> </w:t>
      </w:r>
      <w:r>
        <w:rPr>
          <w:w w:val="86"/>
        </w:rPr>
        <w:t>tražene</w:t>
      </w:r>
      <w:r>
        <w:rPr>
          <w:spacing w:val="28"/>
          <w:w w:val="8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8"/>
        </w:rPr>
        <w:t xml:space="preserve"> </w:t>
      </w:r>
      <w:r>
        <w:rPr>
          <w:spacing w:val="-2"/>
          <w:w w:val="85"/>
        </w:rPr>
        <w:t>s</w:t>
      </w:r>
      <w:r>
        <w:rPr>
          <w:spacing w:val="1"/>
          <w:w w:val="97"/>
        </w:rPr>
        <w:t>t</w:t>
      </w:r>
      <w:r>
        <w:rPr>
          <w:spacing w:val="-3"/>
          <w:w w:val="88"/>
        </w:rPr>
        <w:t>a</w:t>
      </w:r>
      <w:r>
        <w:rPr>
          <w:spacing w:val="1"/>
          <w:w w:val="80"/>
        </w:rPr>
        <w:t>v</w:t>
      </w:r>
      <w:r>
        <w:rPr>
          <w:w w:val="87"/>
        </w:rPr>
        <w:t>k</w:t>
      </w:r>
      <w:r>
        <w:rPr>
          <w:spacing w:val="-1"/>
          <w:w w:val="87"/>
        </w:rPr>
        <w:t>a</w:t>
      </w:r>
      <w:r>
        <w:rPr>
          <w:w w:val="89"/>
        </w:rPr>
        <w:t>ma.</w:t>
      </w:r>
    </w:p>
    <w:p w:rsidR="002E39F5" w:rsidRDefault="002E39F5">
      <w:pPr>
        <w:spacing w:line="200" w:lineRule="exact"/>
      </w:pPr>
    </w:p>
    <w:p w:rsidR="002E39F5" w:rsidRDefault="002E39F5">
      <w:pPr>
        <w:spacing w:line="200" w:lineRule="exact"/>
      </w:pPr>
    </w:p>
    <w:p w:rsidR="002E39F5" w:rsidRDefault="002E39F5">
      <w:pPr>
        <w:spacing w:line="200" w:lineRule="exact"/>
      </w:pPr>
    </w:p>
    <w:p w:rsidR="002E39F5" w:rsidRDefault="002E39F5">
      <w:pPr>
        <w:spacing w:line="200" w:lineRule="exact"/>
      </w:pPr>
    </w:p>
    <w:p w:rsidR="002E39F5" w:rsidRDefault="002E39F5">
      <w:pPr>
        <w:spacing w:line="200" w:lineRule="exact"/>
      </w:pPr>
    </w:p>
    <w:p w:rsidR="002E39F5" w:rsidRDefault="002E39F5">
      <w:pPr>
        <w:spacing w:line="200" w:lineRule="exact"/>
      </w:pPr>
    </w:p>
    <w:p w:rsidR="002E39F5" w:rsidRDefault="002E39F5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spacing w:before="2" w:line="220" w:lineRule="exact"/>
        <w:rPr>
          <w:sz w:val="22"/>
          <w:szCs w:val="22"/>
        </w:rPr>
      </w:pPr>
    </w:p>
    <w:p w:rsidR="007C20B2" w:rsidRDefault="007C20B2">
      <w:pPr>
        <w:ind w:left="1256"/>
        <w:rPr>
          <w:spacing w:val="-2"/>
          <w:w w:val="79"/>
          <w:sz w:val="25"/>
          <w:szCs w:val="25"/>
        </w:rPr>
      </w:pPr>
    </w:p>
    <w:p w:rsidR="002E39F5" w:rsidRDefault="002E39F5" w:rsidP="007C20B2">
      <w:pPr>
        <w:spacing w:before="29"/>
      </w:pPr>
    </w:p>
    <w:sectPr w:rsidR="002E39F5">
      <w:type w:val="continuous"/>
      <w:pgSz w:w="11640" w:h="15600"/>
      <w:pgMar w:top="144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81073"/>
    <w:multiLevelType w:val="multilevel"/>
    <w:tmpl w:val="A2F8B3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F5"/>
    <w:rsid w:val="002E39F5"/>
    <w:rsid w:val="00376F26"/>
    <w:rsid w:val="007A4079"/>
    <w:rsid w:val="007C20B2"/>
    <w:rsid w:val="007D5645"/>
    <w:rsid w:val="00A2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DBB2-BEEB-412D-923E-4708AF48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</cp:lastModifiedBy>
  <cp:revision>2</cp:revision>
  <dcterms:created xsi:type="dcterms:W3CDTF">2014-09-15T14:05:00Z</dcterms:created>
  <dcterms:modified xsi:type="dcterms:W3CDTF">2014-09-15T14:05:00Z</dcterms:modified>
</cp:coreProperties>
</file>